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517765561"/>
    <w:p w:rsidR="00547BFC" w:rsidRPr="0088715C" w:rsidRDefault="0096262D" w:rsidP="008E5C92">
      <w:pPr>
        <w:pStyle w:val="Zwykytekst1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88715C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4AF" w:rsidRDefault="003B44AF" w:rsidP="009B25A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B44AF" w:rsidRDefault="003B44AF" w:rsidP="009B25A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B44AF" w:rsidRDefault="003B44AF" w:rsidP="009B25A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B44AF" w:rsidRDefault="003B44AF" w:rsidP="009B25A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B44AF" w:rsidRDefault="003B44AF" w:rsidP="009B25A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B44AF" w:rsidRDefault="003B44AF" w:rsidP="009B25A9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3B44AF" w:rsidRDefault="003B44AF" w:rsidP="009B25A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B44AF" w:rsidRDefault="003B44AF" w:rsidP="009B25A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B44AF" w:rsidRDefault="003B44AF" w:rsidP="009B25A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B44AF" w:rsidRDefault="003B44AF" w:rsidP="009B25A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B44AF" w:rsidRDefault="003B44AF" w:rsidP="009B25A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B44AF" w:rsidRDefault="003B44AF" w:rsidP="009B25A9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8715C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4AF" w:rsidRDefault="003B44AF" w:rsidP="009B25A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B44AF" w:rsidRDefault="003B44AF" w:rsidP="009B25A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69pt;margin-top:22.85pt;width:310.9pt;height:73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3B44AF" w:rsidRDefault="003B44AF" w:rsidP="009B25A9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B44AF" w:rsidRDefault="003B44AF" w:rsidP="009B25A9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951C3" w:rsidRDefault="00B951C3" w:rsidP="0047570F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9B25A9" w:rsidRPr="0088715C" w:rsidRDefault="009B25A9" w:rsidP="0047570F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88715C">
        <w:rPr>
          <w:rFonts w:ascii="Encode Sans Compressed" w:hAnsi="Encode Sans Compressed"/>
          <w:b/>
          <w:sz w:val="22"/>
          <w:szCs w:val="22"/>
        </w:rPr>
        <w:t>Do</w:t>
      </w:r>
      <w:r w:rsidR="00134223" w:rsidRPr="0088715C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88715C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9B25A9" w:rsidRPr="0088715C" w:rsidRDefault="009B25A9" w:rsidP="0047570F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88715C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9B25A9" w:rsidRPr="0088715C" w:rsidRDefault="009B25A9" w:rsidP="0047570F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88715C">
        <w:rPr>
          <w:rFonts w:ascii="Encode Sans Compressed" w:hAnsi="Encode Sans Compressed"/>
          <w:b/>
          <w:sz w:val="22"/>
          <w:szCs w:val="22"/>
        </w:rPr>
        <w:t>Ul. Wilczak 51</w:t>
      </w:r>
    </w:p>
    <w:p w:rsidR="009B25A9" w:rsidRPr="0088715C" w:rsidRDefault="009B25A9" w:rsidP="0047570F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88715C">
        <w:rPr>
          <w:rFonts w:ascii="Encode Sans Compressed" w:hAnsi="Encode Sans Compressed"/>
          <w:b/>
          <w:sz w:val="22"/>
          <w:szCs w:val="22"/>
        </w:rPr>
        <w:t>61-623 Poznań</w:t>
      </w:r>
    </w:p>
    <w:p w:rsidR="009B25A9" w:rsidRPr="0088715C" w:rsidRDefault="009B25A9" w:rsidP="0047570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9B25A9" w:rsidRPr="0088715C" w:rsidRDefault="009B25A9" w:rsidP="0047570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8715C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</w:t>
      </w:r>
    </w:p>
    <w:p w:rsidR="00547BFC" w:rsidRPr="0088715C" w:rsidRDefault="002B57D0" w:rsidP="002B57D0">
      <w:pPr>
        <w:pStyle w:val="Tekstpodstawowy"/>
        <w:spacing w:line="288" w:lineRule="auto"/>
        <w:jc w:val="both"/>
        <w:rPr>
          <w:rFonts w:ascii="Encode Sans Compressed" w:hAnsi="Encode Sans Compressed"/>
          <w:b/>
          <w:iCs/>
          <w:sz w:val="22"/>
          <w:szCs w:val="22"/>
          <w:lang w:val="pl-PL"/>
        </w:rPr>
      </w:pPr>
      <w:r w:rsidRPr="0088715C">
        <w:rPr>
          <w:rFonts w:ascii="Encode Sans Compressed" w:hAnsi="Encode Sans Compressed"/>
          <w:b/>
          <w:sz w:val="22"/>
          <w:szCs w:val="22"/>
          <w:lang w:val="pl-PL"/>
        </w:rPr>
        <w:t xml:space="preserve">Pełnienie kompleksowego nadzoru inwestorskiego dla projektu realizowanego w systemie buduj </w:t>
      </w:r>
      <w:r w:rsidRPr="0088715C">
        <w:rPr>
          <w:rFonts w:ascii="Encode Sans Compressed" w:hAnsi="Encode Sans Compressed"/>
          <w:b/>
          <w:sz w:val="22"/>
          <w:szCs w:val="22"/>
          <w:lang w:val="pl-PL"/>
        </w:rPr>
        <w:br/>
        <w:t>i zaprojektuj i wybuduj na zadaniu: „Budowa obwodnicy Gostynia w ciągu drogi wojewódzkiej nr 434”</w:t>
      </w:r>
    </w:p>
    <w:p w:rsidR="009B25A9" w:rsidRPr="0088715C" w:rsidRDefault="009B25A9" w:rsidP="0047570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8715C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88715C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9B25A9" w:rsidRPr="0088715C" w:rsidRDefault="009B25A9" w:rsidP="0047570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8715C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B25A9" w:rsidRPr="0088715C" w:rsidRDefault="009B25A9" w:rsidP="0047570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8715C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B25A9" w:rsidRPr="0088715C" w:rsidRDefault="009B25A9" w:rsidP="0047570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8715C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9B25A9" w:rsidRPr="0088715C" w:rsidRDefault="009B25A9" w:rsidP="0047570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8715C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B25A9" w:rsidRPr="0088715C" w:rsidRDefault="009B25A9" w:rsidP="0047570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8715C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B25A9" w:rsidRPr="0088715C" w:rsidRDefault="009B25A9" w:rsidP="0047570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88715C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9B25A9" w:rsidRPr="0088715C" w:rsidRDefault="009B25A9" w:rsidP="0047570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88715C">
        <w:rPr>
          <w:rFonts w:ascii="Encode Sans Compressed" w:hAnsi="Encode Sans Compressed" w:cs="Times New Roman"/>
          <w:i/>
          <w:sz w:val="22"/>
          <w:szCs w:val="22"/>
        </w:rPr>
        <w:t xml:space="preserve"> (nazwa (firma) dokładny adres Wykonawcy/Wykonawców)</w:t>
      </w:r>
    </w:p>
    <w:p w:rsidR="009B25A9" w:rsidRPr="0088715C" w:rsidRDefault="009B25A9" w:rsidP="0047570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88715C">
        <w:rPr>
          <w:rFonts w:ascii="Encode Sans Compressed" w:hAnsi="Encode Sans Compressed" w:cs="Times New Roman"/>
          <w:i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:rsidR="009B25A9" w:rsidRPr="0088715C" w:rsidRDefault="009B25A9" w:rsidP="00446123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8715C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88715C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9B25A9" w:rsidRPr="0088715C" w:rsidRDefault="009B25A9" w:rsidP="00446123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8715C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88715C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2B57D0" w:rsidRPr="0088715C" w:rsidRDefault="002B57D0" w:rsidP="00446123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8715C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88715C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88715C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88715C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2B57D0" w:rsidRPr="0088715C" w:rsidRDefault="002B57D0" w:rsidP="002B57D0">
      <w:pPr>
        <w:spacing w:line="288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88715C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2B57D0" w:rsidRPr="0088715C" w:rsidRDefault="002B57D0" w:rsidP="002B57D0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88715C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2B57D0" w:rsidRPr="0088715C" w:rsidRDefault="002B57D0" w:rsidP="002B57D0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88715C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2B57D0" w:rsidRPr="0088715C" w:rsidRDefault="002B57D0" w:rsidP="002B57D0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88715C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2B57D0" w:rsidRPr="0088715C" w:rsidRDefault="002B57D0" w:rsidP="002B57D0">
      <w:pPr>
        <w:pStyle w:val="Tekstpodstawowywcity"/>
        <w:spacing w:line="288" w:lineRule="auto"/>
        <w:ind w:left="644"/>
        <w:jc w:val="both"/>
        <w:rPr>
          <w:rFonts w:ascii="Encode Sans Compressed" w:hAnsi="Encode Sans Compressed"/>
          <w:iCs/>
          <w:sz w:val="22"/>
          <w:szCs w:val="22"/>
          <w:lang w:val="pl-PL"/>
        </w:rPr>
      </w:pPr>
      <w:r w:rsidRPr="0088715C">
        <w:rPr>
          <w:rFonts w:ascii="Encode Sans Compressed" w:hAnsi="Encode Sans Compressed"/>
          <w:iCs/>
          <w:sz w:val="22"/>
          <w:szCs w:val="22"/>
          <w:lang w:val="pl-PL"/>
        </w:rPr>
        <w:t>W tym:</w:t>
      </w:r>
    </w:p>
    <w:p w:rsidR="002B57D0" w:rsidRPr="0088715C" w:rsidRDefault="002B57D0" w:rsidP="002B57D0">
      <w:pPr>
        <w:pStyle w:val="Tekstpodstawowywcity"/>
        <w:spacing w:line="288" w:lineRule="auto"/>
        <w:ind w:left="64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88715C">
        <w:rPr>
          <w:rFonts w:ascii="Encode Sans Compressed" w:hAnsi="Encode Sans Compressed"/>
          <w:sz w:val="22"/>
          <w:szCs w:val="22"/>
          <w:lang w:val="pl-PL"/>
        </w:rPr>
        <w:t>Wynagrodzenie za pełnienie nadzoru inwestorskiego nad pracami projektowymi w wysokości: ……………………………..netto, …………………….. brutto;*</w:t>
      </w:r>
    </w:p>
    <w:p w:rsidR="002B57D0" w:rsidRPr="0088715C" w:rsidRDefault="002B57D0" w:rsidP="002B57D0">
      <w:pPr>
        <w:pStyle w:val="Tekstpodstawowywcity"/>
        <w:spacing w:line="288" w:lineRule="auto"/>
        <w:ind w:left="64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88715C">
        <w:rPr>
          <w:rFonts w:ascii="Encode Sans Compressed" w:hAnsi="Encode Sans Compressed"/>
          <w:sz w:val="22"/>
          <w:szCs w:val="22"/>
          <w:lang w:val="pl-PL"/>
        </w:rPr>
        <w:t>Wynagrodzenie za pełnienie nadzoru inwestorskiego nad robotami budowlanymi w wysokości: ……………………………..netto, …………………….. brutto.</w:t>
      </w:r>
    </w:p>
    <w:p w:rsidR="002B57D0" w:rsidRPr="0088715C" w:rsidRDefault="002B57D0" w:rsidP="002B57D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Cs/>
          <w:color w:val="FF0000"/>
          <w:sz w:val="22"/>
          <w:szCs w:val="22"/>
          <w:lang w:val="pl-PL"/>
        </w:rPr>
      </w:pPr>
      <w:r w:rsidRPr="0088715C">
        <w:rPr>
          <w:rFonts w:ascii="Encode Sans Compressed" w:hAnsi="Encode Sans Compressed" w:cs="Times New Roman"/>
          <w:iCs/>
          <w:sz w:val="22"/>
          <w:szCs w:val="22"/>
          <w:lang w:val="pl-PL"/>
        </w:rPr>
        <w:t>*</w:t>
      </w:r>
      <w:r w:rsidRPr="0088715C">
        <w:rPr>
          <w:rFonts w:ascii="Encode Sans Compressed" w:hAnsi="Encode Sans Compressed"/>
          <w:sz w:val="22"/>
          <w:szCs w:val="22"/>
        </w:rPr>
        <w:t xml:space="preserve"> </w:t>
      </w:r>
      <w:r w:rsidRPr="0088715C">
        <w:rPr>
          <w:rFonts w:ascii="Encode Sans Compressed" w:hAnsi="Encode Sans Compressed" w:cs="Times New Roman"/>
          <w:sz w:val="22"/>
          <w:szCs w:val="22"/>
        </w:rPr>
        <w:t xml:space="preserve">Cena za pełnienie kompleksowego nadzoru nad pracami projektowymi nie może przekroczyć </w:t>
      </w:r>
      <w:r w:rsidRPr="0088715C">
        <w:rPr>
          <w:rFonts w:ascii="Encode Sans Compressed" w:hAnsi="Encode Sans Compressed" w:cs="Times New Roman"/>
          <w:b/>
          <w:sz w:val="22"/>
          <w:szCs w:val="22"/>
        </w:rPr>
        <w:t xml:space="preserve">15%  </w:t>
      </w:r>
      <w:r w:rsidRPr="0088715C">
        <w:rPr>
          <w:rFonts w:ascii="Encode Sans Compressed" w:hAnsi="Encode Sans Compressed" w:cs="Times New Roman"/>
          <w:sz w:val="22"/>
          <w:szCs w:val="22"/>
        </w:rPr>
        <w:t>wynagrodzenia brutto.</w:t>
      </w:r>
    </w:p>
    <w:p w:rsidR="002B57D0" w:rsidRPr="0088715C" w:rsidRDefault="002B57D0" w:rsidP="00446123">
      <w:pPr>
        <w:pStyle w:val="Tekstpodstawowywcity"/>
        <w:numPr>
          <w:ilvl w:val="0"/>
          <w:numId w:val="10"/>
        </w:numPr>
        <w:suppressAutoHyphens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88715C">
        <w:rPr>
          <w:rFonts w:ascii="Encode Sans Compressed" w:hAnsi="Encode Sans Compressed"/>
          <w:b/>
          <w:sz w:val="22"/>
          <w:szCs w:val="22"/>
        </w:rPr>
        <w:t>ZOBOWIĄZUJEMY</w:t>
      </w:r>
      <w:r w:rsidRPr="0088715C">
        <w:rPr>
          <w:rFonts w:ascii="Encode Sans Compressed" w:hAnsi="Encode Sans Compressed"/>
          <w:sz w:val="22"/>
          <w:szCs w:val="22"/>
        </w:rPr>
        <w:t xml:space="preserve"> </w:t>
      </w:r>
      <w:r w:rsidRPr="0088715C">
        <w:rPr>
          <w:rFonts w:ascii="Encode Sans Compressed" w:hAnsi="Encode Sans Compressed"/>
          <w:b/>
          <w:sz w:val="22"/>
          <w:szCs w:val="22"/>
        </w:rPr>
        <w:t>SIĘ</w:t>
      </w:r>
      <w:r w:rsidRPr="0088715C">
        <w:rPr>
          <w:rFonts w:ascii="Encode Sans Compressed" w:hAnsi="Encode Sans Compressed"/>
          <w:sz w:val="22"/>
          <w:szCs w:val="22"/>
        </w:rPr>
        <w:t xml:space="preserve"> do </w:t>
      </w:r>
      <w:r w:rsidRPr="0088715C">
        <w:rPr>
          <w:rFonts w:ascii="Encode Sans Compressed" w:hAnsi="Encode Sans Compressed"/>
          <w:sz w:val="22"/>
          <w:szCs w:val="22"/>
          <w:lang w:val="pl-PL"/>
        </w:rPr>
        <w:t xml:space="preserve">udzielamy gwarancji na okres…………lat </w:t>
      </w:r>
      <w:r w:rsidRPr="0088715C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2B57D0" w:rsidRPr="0088715C" w:rsidRDefault="002B57D0" w:rsidP="00446123">
      <w:pPr>
        <w:numPr>
          <w:ilvl w:val="0"/>
          <w:numId w:val="10"/>
        </w:num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8715C">
        <w:rPr>
          <w:rFonts w:ascii="Encode Sans Compressed" w:hAnsi="Encode Sans Compressed"/>
          <w:b/>
          <w:sz w:val="22"/>
          <w:szCs w:val="22"/>
        </w:rPr>
        <w:lastRenderedPageBreak/>
        <w:t xml:space="preserve">OŚWIADCZAMY, </w:t>
      </w:r>
      <w:r w:rsidRPr="0088715C">
        <w:rPr>
          <w:rFonts w:ascii="Encode Sans Compressed" w:hAnsi="Encode Sans Compressed"/>
          <w:sz w:val="22"/>
          <w:szCs w:val="22"/>
        </w:rPr>
        <w:t xml:space="preserve">że w postępowaniu na </w:t>
      </w:r>
      <w:r w:rsidRPr="0088715C">
        <w:rPr>
          <w:rFonts w:ascii="Encode Sans Compressed" w:hAnsi="Encode Sans Compressed"/>
          <w:b/>
          <w:sz w:val="22"/>
          <w:szCs w:val="22"/>
        </w:rPr>
        <w:t>Pełnienie kompleksowego nadzoru inwestorskiego dla projektu realizowanego w systemie buduj i zaprojektuj i wybuduj na zadaniu: „Budowa obwodnicy Gostynia w ciągu drogi wojewódzkiej nr 434”</w:t>
      </w:r>
      <w:r w:rsidRPr="0088715C">
        <w:rPr>
          <w:rFonts w:ascii="Encode Sans Compressed" w:hAnsi="Encode Sans Compressed"/>
          <w:sz w:val="22"/>
          <w:szCs w:val="22"/>
        </w:rPr>
        <w:t xml:space="preserve"> do pełnienia funkcji Inżyniera kontraltu skieruję</w:t>
      </w:r>
      <w:r w:rsidRPr="0088715C">
        <w:rPr>
          <w:rFonts w:ascii="Encode Sans Compressed" w:hAnsi="Encode Sans Compressed"/>
          <w:i/>
          <w:sz w:val="22"/>
          <w:szCs w:val="22"/>
        </w:rPr>
        <w:t xml:space="preserve">  </w:t>
      </w:r>
      <w:r w:rsidRPr="0088715C">
        <w:rPr>
          <w:rFonts w:ascii="Encode Sans Compressed" w:hAnsi="Encode Sans Compressed"/>
          <w:sz w:val="22"/>
          <w:szCs w:val="22"/>
        </w:rPr>
        <w:t>osobę</w:t>
      </w:r>
      <w:r w:rsidRPr="0088715C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88715C">
        <w:rPr>
          <w:rFonts w:ascii="Encode Sans Compressed" w:hAnsi="Encode Sans Compressed"/>
          <w:sz w:val="22"/>
          <w:szCs w:val="22"/>
        </w:rPr>
        <w:t>posiadającą doświadczenie na ……… zadaniach.</w:t>
      </w:r>
    </w:p>
    <w:p w:rsidR="009B25A9" w:rsidRPr="0088715C" w:rsidRDefault="009B25A9" w:rsidP="00446123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8715C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ZOBOWIĄZUJEMY SIĘ </w:t>
      </w:r>
      <w:r w:rsidRPr="0088715C">
        <w:rPr>
          <w:rFonts w:ascii="Encode Sans Compressed" w:hAnsi="Encode Sans Compressed" w:cs="Times New Roman"/>
          <w:sz w:val="22"/>
          <w:szCs w:val="22"/>
          <w:lang w:val="pl-PL"/>
        </w:rPr>
        <w:t xml:space="preserve">do wykonania zamówienia w terminie podanym w ogłoszeniu o zamówieniu </w:t>
      </w:r>
      <w:r w:rsidR="00280A09" w:rsidRPr="0088715C"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88715C">
        <w:rPr>
          <w:rFonts w:ascii="Encode Sans Compressed" w:hAnsi="Encode Sans Compressed" w:cs="Times New Roman"/>
          <w:sz w:val="22"/>
          <w:szCs w:val="22"/>
          <w:lang w:val="pl-PL"/>
        </w:rPr>
        <w:t>i w SIWZ.</w:t>
      </w:r>
    </w:p>
    <w:p w:rsidR="009B25A9" w:rsidRPr="0088715C" w:rsidRDefault="009B25A9" w:rsidP="00446123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8715C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88715C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9B25A9" w:rsidRPr="0088715C" w:rsidRDefault="009B25A9" w:rsidP="00446123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8715C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88715C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</w:t>
      </w:r>
      <w:r w:rsidR="00EE11D1" w:rsidRPr="0088715C">
        <w:rPr>
          <w:rFonts w:ascii="Encode Sans Compressed" w:hAnsi="Encode Sans Compressed" w:cs="Times New Roman"/>
          <w:sz w:val="22"/>
          <w:szCs w:val="22"/>
        </w:rPr>
        <w:t xml:space="preserve">w Zamówienia, </w:t>
      </w:r>
      <w:proofErr w:type="spellStart"/>
      <w:r w:rsidR="00EE11D1" w:rsidRPr="0088715C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="00EE11D1" w:rsidRPr="0088715C">
        <w:rPr>
          <w:rFonts w:ascii="Encode Sans Compressed" w:hAnsi="Encode Sans Compressed" w:cs="Times New Roman"/>
          <w:sz w:val="22"/>
          <w:szCs w:val="22"/>
        </w:rPr>
        <w:t xml:space="preserve">. przez okres </w:t>
      </w:r>
      <w:r w:rsidR="002355B4" w:rsidRPr="0088715C">
        <w:rPr>
          <w:rFonts w:ascii="Encode Sans Compressed" w:hAnsi="Encode Sans Compressed" w:cs="Times New Roman"/>
          <w:sz w:val="22"/>
          <w:szCs w:val="22"/>
          <w:lang w:val="pl-PL"/>
        </w:rPr>
        <w:t>6</w:t>
      </w:r>
      <w:r w:rsidRPr="0088715C">
        <w:rPr>
          <w:rFonts w:ascii="Encode Sans Compressed" w:hAnsi="Encode Sans Compressed" w:cs="Times New Roman"/>
          <w:sz w:val="22"/>
          <w:szCs w:val="22"/>
        </w:rPr>
        <w:t>0 dni od upływu terminu składania ofert. Na potwierdzenie powyższego wnieśliśmy wadium w wysokości _____________ PLN, w formie _______________________________</w:t>
      </w:r>
      <w:r w:rsidR="00134223" w:rsidRPr="0088715C">
        <w:rPr>
          <w:rFonts w:ascii="Encode Sans Compressed" w:hAnsi="Encode Sans Compressed" w:cs="Times New Roman"/>
          <w:sz w:val="22"/>
          <w:szCs w:val="22"/>
        </w:rPr>
        <w:t>______________</w:t>
      </w:r>
      <w:r w:rsidRPr="0088715C">
        <w:rPr>
          <w:rFonts w:ascii="Encode Sans Compressed" w:hAnsi="Encode Sans Compressed" w:cs="Times New Roman"/>
          <w:sz w:val="22"/>
          <w:szCs w:val="22"/>
        </w:rPr>
        <w:t>____________.</w:t>
      </w:r>
    </w:p>
    <w:p w:rsidR="009402D1" w:rsidRPr="0088715C" w:rsidRDefault="009402D1" w:rsidP="009402D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88715C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 w:rsidRPr="0088715C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88715C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Pr="0088715C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88715C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9B25A9" w:rsidRPr="0088715C" w:rsidRDefault="009B25A9" w:rsidP="00446123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8715C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88715C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Pr="0088715C">
        <w:rPr>
          <w:rFonts w:ascii="Encode Sans Compressed" w:hAnsi="Encode Sans Compressed" w:cs="Times New Roman"/>
          <w:b/>
          <w:sz w:val="22"/>
          <w:szCs w:val="22"/>
        </w:rPr>
        <w:t xml:space="preserve"> ZREALIZUJEMY PRZY UDZIALE PODWYKONAWCÓW:</w:t>
      </w:r>
    </w:p>
    <w:p w:rsidR="009B25A9" w:rsidRPr="0088715C" w:rsidRDefault="009402D1" w:rsidP="0047570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8715C">
        <w:rPr>
          <w:rFonts w:ascii="Encode Sans Compressed" w:hAnsi="Encode Sans Compressed" w:cs="Times New Roman"/>
          <w:sz w:val="22"/>
          <w:szCs w:val="22"/>
        </w:rPr>
        <w:tab/>
      </w:r>
      <w:r w:rsidR="009B25A9" w:rsidRPr="0088715C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 </w:t>
      </w:r>
    </w:p>
    <w:p w:rsidR="006121ED" w:rsidRPr="0088715C" w:rsidRDefault="006121ED" w:rsidP="006121ED">
      <w:pPr>
        <w:pStyle w:val="Zwykytekst1"/>
        <w:spacing w:line="288" w:lineRule="auto"/>
        <w:ind w:firstLine="708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88715C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 </w:t>
      </w:r>
    </w:p>
    <w:p w:rsidR="006121ED" w:rsidRPr="0088715C" w:rsidRDefault="006121ED" w:rsidP="0047570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</w:p>
    <w:p w:rsidR="006121ED" w:rsidRPr="0088715C" w:rsidRDefault="006121ED" w:rsidP="006121ED">
      <w:pPr>
        <w:pStyle w:val="Tekstpodstawowy2"/>
        <w:spacing w:line="300" w:lineRule="exact"/>
        <w:ind w:left="426"/>
        <w:rPr>
          <w:rFonts w:ascii="Encode Sans Compressed" w:hAnsi="Encode Sans Compressed"/>
          <w:b w:val="0"/>
          <w:iCs/>
          <w:sz w:val="22"/>
          <w:szCs w:val="22"/>
        </w:rPr>
      </w:pPr>
      <w:r w:rsidRPr="0088715C">
        <w:rPr>
          <w:rFonts w:ascii="Encode Sans Compressed" w:hAnsi="Encode Sans Compressed"/>
          <w:iCs/>
          <w:sz w:val="22"/>
          <w:szCs w:val="22"/>
        </w:rPr>
        <w:t xml:space="preserve">ZAMIERZAMY powierzyć wykonanie części zamówienia następującym podwykonawcom </w:t>
      </w:r>
      <w:r w:rsidRPr="0088715C">
        <w:rPr>
          <w:rFonts w:ascii="Encode Sans Compressed" w:hAnsi="Encode Sans Compressed"/>
          <w:iCs/>
          <w:sz w:val="22"/>
          <w:szCs w:val="22"/>
        </w:rPr>
        <w:br/>
        <w:t>(o ile jest to wiadome, podać firmy podwykonawców).</w:t>
      </w:r>
    </w:p>
    <w:p w:rsidR="009B25A9" w:rsidRPr="0088715C" w:rsidRDefault="009402D1" w:rsidP="0047570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88715C">
        <w:rPr>
          <w:rFonts w:ascii="Encode Sans Compressed" w:hAnsi="Encode Sans Compressed" w:cs="Times New Roman"/>
          <w:sz w:val="22"/>
          <w:szCs w:val="22"/>
        </w:rPr>
        <w:tab/>
      </w:r>
      <w:r w:rsidR="009B25A9" w:rsidRPr="0088715C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 </w:t>
      </w:r>
    </w:p>
    <w:p w:rsidR="009B25A9" w:rsidRPr="0088715C" w:rsidRDefault="009B25A9" w:rsidP="0047570F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88715C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6121ED" w:rsidRPr="0088715C" w:rsidRDefault="006121ED" w:rsidP="006121ED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9402D1" w:rsidRPr="0088715C" w:rsidRDefault="009402D1" w:rsidP="00446123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8715C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88715C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88715C">
        <w:rPr>
          <w:rFonts w:ascii="Encode Sans Compressed" w:hAnsi="Encode Sans Compressed" w:cs="Times New Roman"/>
          <w:sz w:val="22"/>
          <w:szCs w:val="22"/>
          <w:lang w:val="pl-PL"/>
        </w:rPr>
        <w:t>że załączone do oferty dokumenty są aktualne na dzień ich złożenia .</w:t>
      </w:r>
    </w:p>
    <w:p w:rsidR="009B25A9" w:rsidRPr="0088715C" w:rsidRDefault="009B25A9" w:rsidP="00446123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8715C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88715C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9B25A9" w:rsidRPr="0088715C" w:rsidRDefault="009B25A9" w:rsidP="0047570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8715C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9B25A9" w:rsidRPr="0088715C" w:rsidRDefault="009B25A9" w:rsidP="0047570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8715C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9B25A9" w:rsidRPr="0088715C" w:rsidRDefault="009B25A9" w:rsidP="0047570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88715C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9402D1" w:rsidRPr="0088715C" w:rsidRDefault="009402D1" w:rsidP="0047570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9B25A9" w:rsidRPr="0088715C" w:rsidRDefault="009B25A9" w:rsidP="00446123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8715C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88715C">
        <w:rPr>
          <w:rFonts w:ascii="Encode Sans Compressed" w:hAnsi="Encode Sans Compressed" w:cs="Times New Roman"/>
          <w:sz w:val="22"/>
          <w:szCs w:val="22"/>
        </w:rPr>
        <w:t xml:space="preserve">, iż - za wyjątkiem informacji i </w:t>
      </w:r>
      <w:r w:rsidR="002B57D0" w:rsidRPr="0088715C">
        <w:rPr>
          <w:rFonts w:ascii="Encode Sans Compressed" w:hAnsi="Encode Sans Compressed" w:cs="Times New Roman"/>
          <w:sz w:val="22"/>
          <w:szCs w:val="22"/>
        </w:rPr>
        <w:t xml:space="preserve">dokumentów zawartych w ofercie </w:t>
      </w:r>
      <w:r w:rsidRPr="0088715C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9B25A9" w:rsidRPr="0088715C" w:rsidRDefault="009B25A9" w:rsidP="00446123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8715C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88715C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</w:t>
      </w:r>
      <w:r w:rsidR="002B57D0" w:rsidRPr="0088715C">
        <w:rPr>
          <w:rFonts w:ascii="Encode Sans Compressed" w:hAnsi="Encode Sans Compressed" w:cs="Times New Roman"/>
          <w:sz w:val="22"/>
          <w:szCs w:val="22"/>
        </w:rPr>
        <w:br/>
      </w:r>
      <w:r w:rsidRPr="0088715C">
        <w:rPr>
          <w:rFonts w:ascii="Encode Sans Compressed" w:hAnsi="Encode Sans Compressed" w:cs="Times New Roman"/>
          <w:sz w:val="22"/>
          <w:szCs w:val="22"/>
        </w:rPr>
        <w:t>w miejscu i terminie wyznaczonym przez Zamawiającego.</w:t>
      </w:r>
    </w:p>
    <w:p w:rsidR="009B25A9" w:rsidRPr="0088715C" w:rsidRDefault="009B25A9" w:rsidP="00446123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88715C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88715C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9B25A9" w:rsidRPr="0088715C" w:rsidRDefault="009B25A9" w:rsidP="0047570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88715C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9B25A9" w:rsidRPr="0088715C" w:rsidRDefault="009B25A9" w:rsidP="0047570F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</w:p>
    <w:p w:rsidR="009B25A9" w:rsidRPr="0088715C" w:rsidRDefault="009B25A9" w:rsidP="0047570F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88715C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9B25A9" w:rsidRPr="0088715C" w:rsidRDefault="009B25A9" w:rsidP="00446123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8715C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88715C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9B25A9" w:rsidRPr="0088715C" w:rsidRDefault="009B25A9" w:rsidP="00446123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8715C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ZAŁĄCZNIKAMI </w:t>
      </w:r>
      <w:r w:rsidRPr="0088715C"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:rsidR="009B25A9" w:rsidRPr="0088715C" w:rsidRDefault="009B25A9" w:rsidP="0047570F">
      <w:pPr>
        <w:pStyle w:val="Zwykytekst1"/>
        <w:tabs>
          <w:tab w:val="left" w:pos="1080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8715C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:rsidR="009B25A9" w:rsidRPr="0088715C" w:rsidRDefault="009B25A9" w:rsidP="0047570F">
      <w:pPr>
        <w:pStyle w:val="Zwykytekst1"/>
        <w:tabs>
          <w:tab w:val="left" w:pos="1080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8715C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5A9" w:rsidRPr="0088715C" w:rsidRDefault="009B25A9" w:rsidP="0047570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8715C">
        <w:rPr>
          <w:rFonts w:ascii="Encode Sans Compressed" w:hAnsi="Encode Sans Compressed" w:cs="Times New Roman"/>
          <w:b/>
          <w:sz w:val="22"/>
          <w:szCs w:val="22"/>
        </w:rPr>
        <w:t>1</w:t>
      </w:r>
      <w:r w:rsidR="00AF2CC8">
        <w:rPr>
          <w:rFonts w:ascii="Encode Sans Compressed" w:hAnsi="Encode Sans Compressed" w:cs="Times New Roman"/>
          <w:b/>
          <w:sz w:val="22"/>
          <w:szCs w:val="22"/>
          <w:lang w:val="pl-PL"/>
        </w:rPr>
        <w:t>7</w:t>
      </w:r>
      <w:r w:rsidRPr="0088715C">
        <w:rPr>
          <w:rFonts w:ascii="Encode Sans Compressed" w:hAnsi="Encode Sans Compressed" w:cs="Times New Roman"/>
          <w:b/>
          <w:sz w:val="22"/>
          <w:szCs w:val="22"/>
        </w:rPr>
        <w:t>.</w:t>
      </w:r>
      <w:r w:rsidRPr="0088715C">
        <w:rPr>
          <w:rFonts w:ascii="Encode Sans Compressed" w:hAnsi="Encode Sans Compressed" w:cs="Times New Roman"/>
          <w:sz w:val="22"/>
          <w:szCs w:val="22"/>
        </w:rPr>
        <w:tab/>
      </w:r>
      <w:r w:rsidRPr="0088715C">
        <w:rPr>
          <w:rFonts w:ascii="Encode Sans Compressed" w:hAnsi="Encode Sans Compressed" w:cs="Times New Roman"/>
          <w:b/>
          <w:sz w:val="22"/>
          <w:szCs w:val="22"/>
        </w:rPr>
        <w:t>WRAZ Z OFERTĄ</w:t>
      </w:r>
      <w:r w:rsidRPr="0088715C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9B25A9" w:rsidRPr="0088715C" w:rsidRDefault="009B25A9" w:rsidP="0047570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8715C">
        <w:rPr>
          <w:rFonts w:ascii="Encode Sans Compressed" w:hAnsi="Encode Sans Compressed" w:cs="Times New Roman"/>
          <w:sz w:val="22"/>
          <w:szCs w:val="22"/>
        </w:rPr>
        <w:t>-_________________________________________________________________________</w:t>
      </w:r>
    </w:p>
    <w:p w:rsidR="009B25A9" w:rsidRPr="0088715C" w:rsidRDefault="009B25A9" w:rsidP="0047570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8715C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B25A9" w:rsidRPr="0088715C" w:rsidRDefault="009B25A9" w:rsidP="0047570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8715C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B25A9" w:rsidRPr="0088715C" w:rsidRDefault="009B25A9" w:rsidP="0047570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8715C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B25A9" w:rsidRPr="0088715C" w:rsidRDefault="009B25A9" w:rsidP="0047570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88715C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402D1" w:rsidRPr="0088715C" w:rsidRDefault="009402D1" w:rsidP="009402D1">
      <w:pPr>
        <w:pStyle w:val="Zwykytekst1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8715C">
        <w:rPr>
          <w:rFonts w:ascii="Encode Sans Compressed" w:hAnsi="Encode Sans Compressed" w:cs="Times New Roman"/>
          <w:b/>
          <w:sz w:val="22"/>
          <w:szCs w:val="22"/>
          <w:lang w:val="pl-PL"/>
        </w:rPr>
        <w:t>1</w:t>
      </w:r>
      <w:r w:rsidR="00AF2CC8">
        <w:rPr>
          <w:rFonts w:ascii="Encode Sans Compressed" w:hAnsi="Encode Sans Compressed" w:cs="Times New Roman"/>
          <w:b/>
          <w:sz w:val="22"/>
          <w:szCs w:val="22"/>
          <w:lang w:val="pl-PL"/>
        </w:rPr>
        <w:t>8</w:t>
      </w:r>
      <w:r w:rsidRPr="0088715C">
        <w:rPr>
          <w:rFonts w:ascii="Encode Sans Compressed" w:hAnsi="Encode Sans Compressed" w:cs="Times New Roman"/>
          <w:b/>
          <w:sz w:val="22"/>
          <w:szCs w:val="22"/>
          <w:lang w:val="pl-PL"/>
        </w:rPr>
        <w:t>.</w:t>
      </w:r>
      <w:r w:rsidRPr="0088715C"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  <w:t>O</w:t>
      </w:r>
      <w:bookmarkStart w:id="1" w:name="_Hlk505251002"/>
      <w:r w:rsidRPr="0088715C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Pr="0088715C">
        <w:rPr>
          <w:rFonts w:ascii="Encode Sans Compressed" w:hAnsi="Encode Sans Compressed"/>
          <w:sz w:val="22"/>
          <w:szCs w:val="22"/>
        </w:rPr>
        <w:t xml:space="preserve"> że jesteśmy/nie* jesteśmy mikroprzedsiębiorstwem/małym/średnim</w:t>
      </w:r>
      <w:r w:rsidRPr="0088715C">
        <w:rPr>
          <w:rFonts w:ascii="Encode Sans Compressed" w:hAnsi="Encode Sans Compressed"/>
          <w:sz w:val="22"/>
          <w:szCs w:val="22"/>
          <w:lang w:val="pl-PL"/>
        </w:rPr>
        <w:t>*</w:t>
      </w:r>
      <w:r w:rsidRPr="0088715C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9402D1" w:rsidRPr="0088715C" w:rsidRDefault="009402D1" w:rsidP="009402D1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88715C">
        <w:rPr>
          <w:rFonts w:ascii="Encode Sans Compressed" w:hAnsi="Encode Sans Compressed"/>
          <w:sz w:val="16"/>
          <w:szCs w:val="16"/>
        </w:rPr>
        <w:t>* niepotrzebne skreślić</w:t>
      </w:r>
    </w:p>
    <w:p w:rsidR="009402D1" w:rsidRPr="0088715C" w:rsidRDefault="009402D1" w:rsidP="009402D1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88715C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9402D1" w:rsidRPr="0088715C" w:rsidRDefault="009402D1" w:rsidP="009402D1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88715C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9402D1" w:rsidRPr="0088715C" w:rsidRDefault="009402D1" w:rsidP="009402D1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88715C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402D1" w:rsidRPr="0088715C" w:rsidRDefault="009402D1" w:rsidP="009402D1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88715C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8B2223" w:rsidRPr="0088715C" w:rsidRDefault="008B2223" w:rsidP="008B222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8B2223" w:rsidRPr="0088715C" w:rsidRDefault="00AF2CC8" w:rsidP="007778CC">
      <w:pPr>
        <w:pStyle w:val="NormalnyWeb"/>
        <w:tabs>
          <w:tab w:val="left" w:pos="284"/>
          <w:tab w:val="left" w:pos="426"/>
        </w:tabs>
        <w:spacing w:before="0" w:beforeAutospacing="0" w:after="0" w:afterAutospacing="0" w:line="288" w:lineRule="auto"/>
        <w:ind w:left="284" w:hanging="284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 w:cs="Arial"/>
          <w:b/>
          <w:color w:val="000000"/>
          <w:sz w:val="22"/>
          <w:szCs w:val="22"/>
        </w:rPr>
        <w:t>19</w:t>
      </w:r>
      <w:r w:rsidR="008B2223" w:rsidRPr="0088715C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="008B2223" w:rsidRPr="0088715C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="008B2223" w:rsidRPr="0088715C">
        <w:rPr>
          <w:rFonts w:ascii="Encode Sans Compressed" w:hAnsi="Encode Sans Compressed"/>
          <w:b/>
          <w:sz w:val="22"/>
          <w:szCs w:val="22"/>
        </w:rPr>
        <w:t>O</w:t>
      </w:r>
      <w:r w:rsidR="008B2223" w:rsidRPr="0088715C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="008B2223" w:rsidRPr="0088715C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="008B2223" w:rsidRPr="0088715C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="002B57D0" w:rsidRPr="0088715C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="002B57D0" w:rsidRPr="0088715C">
        <w:rPr>
          <w:rFonts w:ascii="Encode Sans Compressed" w:hAnsi="Encode Sans Compressed" w:cs="Arial"/>
          <w:color w:val="000000"/>
          <w:sz w:val="22"/>
          <w:szCs w:val="22"/>
        </w:rPr>
        <w:br/>
      </w:r>
      <w:r w:rsidR="008B2223" w:rsidRPr="0088715C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="008B2223" w:rsidRPr="0088715C">
        <w:rPr>
          <w:rFonts w:ascii="Encode Sans Compressed" w:hAnsi="Encode Sans Compressed" w:cs="Arial"/>
          <w:sz w:val="22"/>
          <w:szCs w:val="22"/>
        </w:rPr>
        <w:t>.*</w:t>
      </w:r>
    </w:p>
    <w:p w:rsidR="008B2223" w:rsidRPr="0088715C" w:rsidRDefault="008B2223" w:rsidP="008B2223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88715C">
        <w:rPr>
          <w:rFonts w:ascii="Encode Sans Compressed" w:hAnsi="Encode Sans Compressed" w:cs="Arial"/>
          <w:sz w:val="22"/>
          <w:szCs w:val="22"/>
        </w:rPr>
        <w:t>*</w:t>
      </w:r>
      <w:r w:rsidRPr="0088715C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88715C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"/>
    <w:p w:rsidR="009402D1" w:rsidRPr="0088715C" w:rsidRDefault="009402D1" w:rsidP="009402D1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9402D1" w:rsidRPr="0088715C" w:rsidRDefault="009402D1" w:rsidP="009402D1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88715C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Pr="0088715C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88715C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9402D1" w:rsidRPr="0088715C" w:rsidRDefault="009402D1" w:rsidP="009402D1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88715C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9402D1" w:rsidRPr="0088715C" w:rsidRDefault="009402D1" w:rsidP="009402D1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88715C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EE11D1" w:rsidRPr="0088715C" w:rsidRDefault="009402D1" w:rsidP="0088715C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88715C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  <w:bookmarkEnd w:id="0"/>
    </w:p>
    <w:p w:rsidR="006121ED" w:rsidRPr="0088715C" w:rsidRDefault="002B57D0" w:rsidP="0047570F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88715C">
        <w:rPr>
          <w:rFonts w:ascii="Encode Sans Compressed" w:hAnsi="Encode Sans Compressed"/>
          <w:sz w:val="22"/>
          <w:szCs w:val="22"/>
        </w:rPr>
        <w:br w:type="page"/>
      </w:r>
    </w:p>
    <w:p w:rsidR="009B25A9" w:rsidRPr="0088715C" w:rsidRDefault="00B633F9" w:rsidP="0047570F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bookmarkStart w:id="2" w:name="_GoBack"/>
      <w:bookmarkEnd w:id="2"/>
      <w:r w:rsidRPr="0088715C">
        <w:rPr>
          <w:rFonts w:ascii="Encode Sans Compressed" w:hAnsi="Encode Sans Compressed"/>
          <w:sz w:val="22"/>
          <w:szCs w:val="22"/>
        </w:rPr>
        <w:lastRenderedPageBreak/>
        <w:t>Formularz 3.1</w:t>
      </w:r>
      <w:r w:rsidR="009B25A9" w:rsidRPr="0088715C">
        <w:rPr>
          <w:rFonts w:ascii="Encode Sans Compressed" w:hAnsi="Encode Sans Compressed"/>
          <w:sz w:val="22"/>
          <w:szCs w:val="22"/>
        </w:rPr>
        <w:t>.</w:t>
      </w:r>
    </w:p>
    <w:p w:rsidR="009B25A9" w:rsidRPr="0088715C" w:rsidRDefault="009B25A9" w:rsidP="0047570F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B25A9" w:rsidRPr="0088715C" w:rsidRDefault="0096262D" w:rsidP="0047570F">
      <w:pPr>
        <w:spacing w:line="288" w:lineRule="auto"/>
        <w:rPr>
          <w:rFonts w:ascii="Encode Sans Compressed" w:hAnsi="Encode Sans Compressed"/>
          <w:bCs/>
          <w:sz w:val="22"/>
          <w:szCs w:val="22"/>
        </w:rPr>
      </w:pPr>
      <w:r w:rsidRPr="0088715C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4AF" w:rsidRPr="0091603E" w:rsidRDefault="003B44AF" w:rsidP="009B25A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3B44AF" w:rsidRPr="0091603E" w:rsidRDefault="003B44AF" w:rsidP="009B25A9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.05pt;margin-top:2.55pt;width:444.45pt;height:1in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" fillcolor="silver" strokeweight=".5pt">
                <v:textbox inset="7.45pt,3.85pt,7.45pt,3.85pt">
                  <w:txbxContent>
                    <w:p w:rsidR="003B44AF" w:rsidRPr="0091603E" w:rsidRDefault="003B44AF" w:rsidP="009B25A9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3B44AF" w:rsidRPr="0091603E" w:rsidRDefault="003B44AF" w:rsidP="009B25A9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9B25A9" w:rsidRPr="0088715C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6121ED" w:rsidRPr="0088715C" w:rsidRDefault="006121ED" w:rsidP="0047570F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9402D1" w:rsidRPr="0088715C" w:rsidRDefault="002B57D0" w:rsidP="009402D1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  <w:r w:rsidRPr="0088715C">
        <w:rPr>
          <w:rFonts w:ascii="Encode Sans Compressed" w:hAnsi="Encode Sans Compressed"/>
          <w:b/>
          <w:sz w:val="22"/>
          <w:szCs w:val="22"/>
        </w:rPr>
        <w:t xml:space="preserve">Pełnienie kompleksowego nadzoru inwestorskiego dla projektu realizowanego w systemie buduj </w:t>
      </w:r>
      <w:r w:rsidRPr="0088715C">
        <w:rPr>
          <w:rFonts w:ascii="Encode Sans Compressed" w:hAnsi="Encode Sans Compressed"/>
          <w:b/>
          <w:sz w:val="22"/>
          <w:szCs w:val="22"/>
        </w:rPr>
        <w:br/>
        <w:t>i zaprojektuj i wybuduj na zadaniu: „Budowa obwodnicy Gostynia w ciągu drogi wojewódzkiej nr 434”</w:t>
      </w:r>
    </w:p>
    <w:p w:rsidR="009B25A9" w:rsidRPr="0088715C" w:rsidRDefault="009B25A9" w:rsidP="009402D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8715C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9B25A9" w:rsidRPr="0088715C" w:rsidRDefault="009B25A9" w:rsidP="0047570F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88715C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</w:t>
      </w:r>
    </w:p>
    <w:p w:rsidR="009B25A9" w:rsidRPr="0088715C" w:rsidRDefault="009B25A9" w:rsidP="0047570F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88715C">
        <w:rPr>
          <w:rFonts w:ascii="Encode Sans Compressed" w:hAnsi="Encode Sans Compressed"/>
          <w:sz w:val="22"/>
          <w:szCs w:val="22"/>
        </w:rPr>
        <w:t>(wpisać nazwę / firmę Wykonawcy)</w:t>
      </w:r>
    </w:p>
    <w:p w:rsidR="009B25A9" w:rsidRPr="0088715C" w:rsidRDefault="009B25A9" w:rsidP="0047570F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88715C">
        <w:rPr>
          <w:rFonts w:ascii="Encode Sans Compressed" w:hAnsi="Encode Sans Compressed"/>
          <w:sz w:val="22"/>
          <w:szCs w:val="22"/>
        </w:rPr>
        <w:t>oświadczam, że:</w:t>
      </w:r>
    </w:p>
    <w:p w:rsidR="009B25A9" w:rsidRPr="0088715C" w:rsidRDefault="009B25A9" w:rsidP="0047570F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88715C">
        <w:rPr>
          <w:rFonts w:ascii="Encode Sans Compressed" w:hAnsi="Encode Sans Compressed"/>
          <w:sz w:val="22"/>
          <w:szCs w:val="22"/>
        </w:rPr>
        <w:t xml:space="preserve">•  nie należę/należymy do grupy kapitałowej, o której mowa w art. 24 ust. 1 pkt 23 ustawy </w:t>
      </w:r>
      <w:proofErr w:type="spellStart"/>
      <w:r w:rsidRPr="0088715C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88715C">
        <w:rPr>
          <w:rFonts w:ascii="Encode Sans Compressed" w:hAnsi="Encode Sans Compressed"/>
          <w:sz w:val="22"/>
          <w:szCs w:val="22"/>
        </w:rPr>
        <w:t xml:space="preserve">  *</w:t>
      </w:r>
      <w:r w:rsidRPr="0088715C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88715C">
        <w:rPr>
          <w:rFonts w:ascii="Encode Sans Compressed" w:hAnsi="Encode Sans Compressed"/>
          <w:sz w:val="22"/>
          <w:szCs w:val="22"/>
        </w:rPr>
        <w:t xml:space="preserve"> </w:t>
      </w:r>
    </w:p>
    <w:p w:rsidR="009B25A9" w:rsidRPr="0088715C" w:rsidRDefault="009B25A9" w:rsidP="0047570F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88715C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88715C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88715C">
        <w:rPr>
          <w:rFonts w:ascii="Encode Sans Compressed" w:hAnsi="Encode Sans Compressed"/>
          <w:sz w:val="22"/>
          <w:szCs w:val="22"/>
        </w:rPr>
        <w:t xml:space="preserve"> , </w:t>
      </w:r>
      <w:r w:rsidR="009402D1" w:rsidRPr="0088715C">
        <w:rPr>
          <w:rFonts w:ascii="Encode Sans Compressed" w:hAnsi="Encode Sans Compressed"/>
          <w:sz w:val="22"/>
          <w:szCs w:val="22"/>
        </w:rPr>
        <w:br/>
      </w:r>
      <w:r w:rsidRPr="0088715C">
        <w:rPr>
          <w:rFonts w:ascii="Encode Sans Compressed" w:hAnsi="Encode Sans Compressed"/>
          <w:sz w:val="22"/>
          <w:szCs w:val="22"/>
        </w:rPr>
        <w:t>w skład której wchodzą następujące podmioty   *</w:t>
      </w:r>
      <w:r w:rsidRPr="0088715C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88715C">
        <w:rPr>
          <w:rFonts w:ascii="Encode Sans Compressed" w:hAnsi="Encode Sans Compressed"/>
          <w:sz w:val="22"/>
          <w:szCs w:val="22"/>
        </w:rPr>
        <w:t xml:space="preserve"> :</w:t>
      </w:r>
    </w:p>
    <w:p w:rsidR="009402D1" w:rsidRPr="0088715C" w:rsidRDefault="009402D1" w:rsidP="0047570F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5"/>
        <w:gridCol w:w="4050"/>
      </w:tblGrid>
      <w:tr w:rsidR="009B25A9" w:rsidRPr="0088715C" w:rsidTr="00234664">
        <w:tc>
          <w:tcPr>
            <w:tcW w:w="533" w:type="dxa"/>
            <w:shd w:val="clear" w:color="auto" w:fill="auto"/>
          </w:tcPr>
          <w:p w:rsidR="009B25A9" w:rsidRPr="0088715C" w:rsidRDefault="009B25A9" w:rsidP="0047570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88715C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9B25A9" w:rsidRPr="0088715C" w:rsidRDefault="009B25A9" w:rsidP="0047570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88715C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9B25A9" w:rsidRPr="0088715C" w:rsidRDefault="009B25A9" w:rsidP="0047570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88715C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9B25A9" w:rsidRPr="0088715C" w:rsidTr="00234664">
        <w:tc>
          <w:tcPr>
            <w:tcW w:w="533" w:type="dxa"/>
            <w:shd w:val="clear" w:color="auto" w:fill="auto"/>
          </w:tcPr>
          <w:p w:rsidR="009B25A9" w:rsidRPr="0088715C" w:rsidRDefault="009B25A9" w:rsidP="0047570F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9B25A9" w:rsidRPr="0088715C" w:rsidRDefault="009B25A9" w:rsidP="0047570F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9B25A9" w:rsidRPr="0088715C" w:rsidRDefault="009B25A9" w:rsidP="0047570F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9B25A9" w:rsidRPr="0088715C" w:rsidTr="00234664">
        <w:tc>
          <w:tcPr>
            <w:tcW w:w="533" w:type="dxa"/>
            <w:shd w:val="clear" w:color="auto" w:fill="auto"/>
          </w:tcPr>
          <w:p w:rsidR="009B25A9" w:rsidRPr="0088715C" w:rsidRDefault="009B25A9" w:rsidP="0047570F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9B25A9" w:rsidRPr="0088715C" w:rsidRDefault="009B25A9" w:rsidP="0047570F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9B25A9" w:rsidRPr="0088715C" w:rsidRDefault="009B25A9" w:rsidP="0047570F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9B25A9" w:rsidRPr="0088715C" w:rsidRDefault="009B25A9" w:rsidP="0047570F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B25A9" w:rsidRPr="0088715C" w:rsidRDefault="009B25A9" w:rsidP="0047570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8715C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88715C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88715C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9B25A9" w:rsidRPr="0088715C" w:rsidRDefault="009B25A9" w:rsidP="0047570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8715C">
        <w:rPr>
          <w:rFonts w:ascii="Encode Sans Compressed" w:hAnsi="Encode Sans Compressed"/>
          <w:sz w:val="22"/>
          <w:szCs w:val="22"/>
        </w:rPr>
        <w:tab/>
      </w:r>
      <w:r w:rsidRPr="0088715C">
        <w:rPr>
          <w:rFonts w:ascii="Encode Sans Compressed" w:hAnsi="Encode Sans Compressed"/>
          <w:sz w:val="22"/>
          <w:szCs w:val="22"/>
        </w:rPr>
        <w:tab/>
      </w:r>
      <w:r w:rsidRPr="0088715C">
        <w:rPr>
          <w:rFonts w:ascii="Encode Sans Compressed" w:hAnsi="Encode Sans Compressed"/>
          <w:sz w:val="22"/>
          <w:szCs w:val="22"/>
        </w:rPr>
        <w:tab/>
      </w:r>
      <w:r w:rsidRPr="0088715C">
        <w:rPr>
          <w:rFonts w:ascii="Encode Sans Compressed" w:hAnsi="Encode Sans Compressed"/>
          <w:sz w:val="22"/>
          <w:szCs w:val="22"/>
        </w:rPr>
        <w:tab/>
      </w:r>
      <w:r w:rsidRPr="0088715C">
        <w:rPr>
          <w:rFonts w:ascii="Encode Sans Compressed" w:hAnsi="Encode Sans Compressed"/>
          <w:sz w:val="22"/>
          <w:szCs w:val="22"/>
        </w:rPr>
        <w:tab/>
      </w:r>
      <w:r w:rsidRPr="0088715C">
        <w:rPr>
          <w:rFonts w:ascii="Encode Sans Compressed" w:hAnsi="Encode Sans Compressed"/>
          <w:sz w:val="22"/>
          <w:szCs w:val="22"/>
        </w:rPr>
        <w:tab/>
      </w:r>
      <w:r w:rsidRPr="0088715C">
        <w:rPr>
          <w:rFonts w:ascii="Encode Sans Compressed" w:hAnsi="Encode Sans Compressed"/>
          <w:sz w:val="22"/>
          <w:szCs w:val="22"/>
        </w:rPr>
        <w:tab/>
        <w:t xml:space="preserve">             …………………………………………</w:t>
      </w:r>
    </w:p>
    <w:p w:rsidR="009B25A9" w:rsidRPr="0088715C" w:rsidRDefault="009B25A9" w:rsidP="0047570F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88715C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9B25A9" w:rsidRPr="0088715C" w:rsidRDefault="009B25A9" w:rsidP="004757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88715C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9B25A9" w:rsidRPr="0088715C" w:rsidRDefault="009B25A9" w:rsidP="004757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9B25A9" w:rsidRPr="0088715C" w:rsidRDefault="009B25A9" w:rsidP="0047570F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88715C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9B25A9" w:rsidRPr="0088715C" w:rsidRDefault="009B25A9" w:rsidP="00446123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88715C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88715C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88715C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88715C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88715C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9B25A9" w:rsidRPr="0088715C" w:rsidRDefault="009B25A9" w:rsidP="00446123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88715C">
        <w:rPr>
          <w:rFonts w:ascii="Encode Sans Compressed" w:eastAsia="Calibri" w:hAnsi="Encode Sans Compressed"/>
          <w:iCs/>
          <w:sz w:val="22"/>
          <w:szCs w:val="22"/>
          <w:lang w:eastAsia="en-US"/>
        </w:rPr>
        <w:t>W przypadku Wykonawców wspólnie ubiegających s</w:t>
      </w:r>
      <w:r w:rsidR="00772A31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ię o udzielenie zamówienia </w:t>
      </w:r>
      <w:r w:rsidRPr="0088715C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="00772A31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88715C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2B57D0" w:rsidRPr="0088715C" w:rsidRDefault="002B57D0" w:rsidP="001D7EED">
      <w:pPr>
        <w:spacing w:line="288" w:lineRule="auto"/>
        <w:rPr>
          <w:rFonts w:ascii="Encode Sans Compressed" w:hAnsi="Encode Sans Compressed"/>
          <w:b/>
          <w:bCs/>
          <w:sz w:val="22"/>
          <w:szCs w:val="22"/>
        </w:rPr>
      </w:pPr>
    </w:p>
    <w:p w:rsidR="002B57D0" w:rsidRPr="0088715C" w:rsidRDefault="002B57D0" w:rsidP="0047570F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</w:p>
    <w:sectPr w:rsidR="002B57D0" w:rsidRPr="0088715C" w:rsidSect="0047570F">
      <w:footerReference w:type="even" r:id="rId8"/>
      <w:footerReference w:type="default" r:id="rId9"/>
      <w:endnotePr>
        <w:numStart w:val="2"/>
      </w:endnotePr>
      <w:type w:val="continuous"/>
      <w:pgSz w:w="11906" w:h="16838"/>
      <w:pgMar w:top="1418" w:right="1418" w:bottom="1418" w:left="1418" w:header="141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DC3" w:rsidRDefault="00031DC3">
      <w:r>
        <w:separator/>
      </w:r>
    </w:p>
  </w:endnote>
  <w:endnote w:type="continuationSeparator" w:id="0">
    <w:p w:rsidR="00031DC3" w:rsidRDefault="0003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AF" w:rsidRDefault="003B44AF" w:rsidP="002B7A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44AF" w:rsidRDefault="003B44A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AF" w:rsidRDefault="003B44AF" w:rsidP="002B7A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1B1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B44AF" w:rsidRDefault="003B44A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DC3" w:rsidRDefault="00031DC3">
      <w:r>
        <w:separator/>
      </w:r>
    </w:p>
  </w:footnote>
  <w:footnote w:type="continuationSeparator" w:id="0">
    <w:p w:rsidR="00031DC3" w:rsidRDefault="00031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72C5194"/>
    <w:lvl w:ilvl="0">
      <w:start w:val="1"/>
      <w:numFmt w:val="bullet"/>
      <w:pStyle w:val="Tekstpodstawowyzwcicie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84C9BF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D1E30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6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E"/>
    <w:multiLevelType w:val="singleLevel"/>
    <w:tmpl w:val="ED08E09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2"/>
        <w:szCs w:val="22"/>
        <w:lang w:val="pl-PL"/>
      </w:rPr>
    </w:lvl>
  </w:abstractNum>
  <w:abstractNum w:abstractNumId="8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Cs w:val="24"/>
      </w:rPr>
    </w:lvl>
  </w:abstractNum>
  <w:abstractNum w:abstractNumId="9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1" w15:restartNumberingAfterBreak="0">
    <w:nsid w:val="00000012"/>
    <w:multiLevelType w:val="singleLevel"/>
    <w:tmpl w:val="694C0EE4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2"/>
        <w:szCs w:val="22"/>
      </w:rPr>
    </w:lvl>
  </w:abstractNum>
  <w:abstractNum w:abstractNumId="12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3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  <w:i w:val="0"/>
        <w:sz w:val="24"/>
      </w:rPr>
    </w:lvl>
  </w:abstractNum>
  <w:abstractNum w:abstractNumId="14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A"/>
    <w:multiLevelType w:val="singleLevel"/>
    <w:tmpl w:val="0000001A"/>
    <w:name w:val="WW8Num3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C"/>
    <w:multiLevelType w:val="multilevel"/>
    <w:tmpl w:val="0000001C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iCs/>
        <w:szCs w:val="24"/>
      </w:rPr>
    </w:lvl>
  </w:abstractNum>
  <w:abstractNum w:abstractNumId="19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0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2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00000022"/>
    <w:multiLevelType w:val="multilevel"/>
    <w:tmpl w:val="6546AEF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683B17"/>
    <w:multiLevelType w:val="hybridMultilevel"/>
    <w:tmpl w:val="399A1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2DB2CAE"/>
    <w:multiLevelType w:val="hybridMultilevel"/>
    <w:tmpl w:val="61022044"/>
    <w:lvl w:ilvl="0" w:tplc="C61A735E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04BD0643"/>
    <w:multiLevelType w:val="hybridMultilevel"/>
    <w:tmpl w:val="EF16BBD8"/>
    <w:lvl w:ilvl="0" w:tplc="CDF0F4E0">
      <w:start w:val="1"/>
      <w:numFmt w:val="decimal"/>
      <w:lvlText w:val="%1)"/>
      <w:lvlJc w:val="left"/>
      <w:pPr>
        <w:ind w:left="644" w:hanging="360"/>
      </w:pPr>
      <w:rPr>
        <w:rFonts w:ascii="Encode Sans Compressed" w:eastAsia="Times New Roman" w:hAnsi="Encode Sans Compresse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0AEA6FA7"/>
    <w:multiLevelType w:val="hybridMultilevel"/>
    <w:tmpl w:val="A73A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4E3ADE"/>
    <w:multiLevelType w:val="multilevel"/>
    <w:tmpl w:val="062E85C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04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0" w15:restartNumberingAfterBreak="0">
    <w:nsid w:val="0D2B60DD"/>
    <w:multiLevelType w:val="hybridMultilevel"/>
    <w:tmpl w:val="CF3CE02C"/>
    <w:lvl w:ilvl="0" w:tplc="BA10816E">
      <w:start w:val="1"/>
      <w:numFmt w:val="lowerLetter"/>
      <w:lvlText w:val="%1)"/>
      <w:lvlJc w:val="left"/>
      <w:pPr>
        <w:ind w:left="786" w:hanging="360"/>
      </w:pPr>
      <w:rPr>
        <w:rFonts w:ascii="Encode Sans Compressed" w:hAnsi="Encode Sans Compressed" w:hint="default"/>
        <w:b w:val="0"/>
        <w:i w:val="0"/>
        <w:color w:val="auto"/>
        <w:sz w:val="22"/>
      </w:rPr>
    </w:lvl>
    <w:lvl w:ilvl="1" w:tplc="04150003">
      <w:start w:val="1"/>
      <w:numFmt w:val="lowerLetter"/>
      <w:lvlText w:val="%2."/>
      <w:lvlJc w:val="left"/>
      <w:pPr>
        <w:ind w:left="1931" w:hanging="360"/>
      </w:pPr>
    </w:lvl>
    <w:lvl w:ilvl="2" w:tplc="04150005" w:tentative="1">
      <w:start w:val="1"/>
      <w:numFmt w:val="lowerRoman"/>
      <w:lvlText w:val="%3."/>
      <w:lvlJc w:val="right"/>
      <w:pPr>
        <w:ind w:left="2651" w:hanging="180"/>
      </w:pPr>
    </w:lvl>
    <w:lvl w:ilvl="3" w:tplc="04150001" w:tentative="1">
      <w:start w:val="1"/>
      <w:numFmt w:val="decimal"/>
      <w:lvlText w:val="%4."/>
      <w:lvlJc w:val="left"/>
      <w:pPr>
        <w:ind w:left="3371" w:hanging="360"/>
      </w:pPr>
    </w:lvl>
    <w:lvl w:ilvl="4" w:tplc="04150003" w:tentative="1">
      <w:start w:val="1"/>
      <w:numFmt w:val="lowerLetter"/>
      <w:lvlText w:val="%5."/>
      <w:lvlJc w:val="left"/>
      <w:pPr>
        <w:ind w:left="4091" w:hanging="360"/>
      </w:pPr>
    </w:lvl>
    <w:lvl w:ilvl="5" w:tplc="04150005" w:tentative="1">
      <w:start w:val="1"/>
      <w:numFmt w:val="lowerRoman"/>
      <w:lvlText w:val="%6."/>
      <w:lvlJc w:val="right"/>
      <w:pPr>
        <w:ind w:left="4811" w:hanging="180"/>
      </w:pPr>
    </w:lvl>
    <w:lvl w:ilvl="6" w:tplc="04150001" w:tentative="1">
      <w:start w:val="1"/>
      <w:numFmt w:val="decimal"/>
      <w:lvlText w:val="%7."/>
      <w:lvlJc w:val="left"/>
      <w:pPr>
        <w:ind w:left="5531" w:hanging="360"/>
      </w:pPr>
    </w:lvl>
    <w:lvl w:ilvl="7" w:tplc="04150003" w:tentative="1">
      <w:start w:val="1"/>
      <w:numFmt w:val="lowerLetter"/>
      <w:lvlText w:val="%8."/>
      <w:lvlJc w:val="left"/>
      <w:pPr>
        <w:ind w:left="6251" w:hanging="360"/>
      </w:pPr>
    </w:lvl>
    <w:lvl w:ilvl="8" w:tplc="04150005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11A92241"/>
    <w:multiLevelType w:val="multilevel"/>
    <w:tmpl w:val="A40036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hint="default"/>
      </w:rPr>
    </w:lvl>
  </w:abstractNum>
  <w:abstractNum w:abstractNumId="32" w15:restartNumberingAfterBreak="0">
    <w:nsid w:val="13B405DC"/>
    <w:multiLevelType w:val="hybridMultilevel"/>
    <w:tmpl w:val="D8049A8A"/>
    <w:lvl w:ilvl="0" w:tplc="2500F9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BFC8FC5C" w:tentative="1">
      <w:start w:val="1"/>
      <w:numFmt w:val="lowerLetter"/>
      <w:lvlText w:val="%2."/>
      <w:lvlJc w:val="left"/>
      <w:pPr>
        <w:ind w:left="1440" w:hanging="360"/>
      </w:pPr>
    </w:lvl>
    <w:lvl w:ilvl="2" w:tplc="071AB046" w:tentative="1">
      <w:start w:val="1"/>
      <w:numFmt w:val="lowerRoman"/>
      <w:lvlText w:val="%3."/>
      <w:lvlJc w:val="right"/>
      <w:pPr>
        <w:ind w:left="2160" w:hanging="180"/>
      </w:pPr>
    </w:lvl>
    <w:lvl w:ilvl="3" w:tplc="DB32B610" w:tentative="1">
      <w:start w:val="1"/>
      <w:numFmt w:val="decimal"/>
      <w:lvlText w:val="%4."/>
      <w:lvlJc w:val="left"/>
      <w:pPr>
        <w:ind w:left="2880" w:hanging="360"/>
      </w:pPr>
    </w:lvl>
    <w:lvl w:ilvl="4" w:tplc="01EE87D0" w:tentative="1">
      <w:start w:val="1"/>
      <w:numFmt w:val="lowerLetter"/>
      <w:lvlText w:val="%5."/>
      <w:lvlJc w:val="left"/>
      <w:pPr>
        <w:ind w:left="3600" w:hanging="360"/>
      </w:pPr>
    </w:lvl>
    <w:lvl w:ilvl="5" w:tplc="B6E6152E" w:tentative="1">
      <w:start w:val="1"/>
      <w:numFmt w:val="lowerRoman"/>
      <w:lvlText w:val="%6."/>
      <w:lvlJc w:val="right"/>
      <w:pPr>
        <w:ind w:left="4320" w:hanging="180"/>
      </w:pPr>
    </w:lvl>
    <w:lvl w:ilvl="6" w:tplc="E98A0EE4" w:tentative="1">
      <w:start w:val="1"/>
      <w:numFmt w:val="decimal"/>
      <w:lvlText w:val="%7."/>
      <w:lvlJc w:val="left"/>
      <w:pPr>
        <w:ind w:left="5040" w:hanging="360"/>
      </w:pPr>
    </w:lvl>
    <w:lvl w:ilvl="7" w:tplc="9BCC4D5C" w:tentative="1">
      <w:start w:val="1"/>
      <w:numFmt w:val="lowerLetter"/>
      <w:lvlText w:val="%8."/>
      <w:lvlJc w:val="left"/>
      <w:pPr>
        <w:ind w:left="5760" w:hanging="360"/>
      </w:pPr>
    </w:lvl>
    <w:lvl w:ilvl="8" w:tplc="527E35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3B5EA5"/>
    <w:multiLevelType w:val="multilevel"/>
    <w:tmpl w:val="85B86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4" w15:restartNumberingAfterBreak="0">
    <w:nsid w:val="159517FC"/>
    <w:multiLevelType w:val="hybridMultilevel"/>
    <w:tmpl w:val="F35CA562"/>
    <w:lvl w:ilvl="0" w:tplc="4A0AECC8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  <w:sz w:val="22"/>
        <w:szCs w:val="22"/>
      </w:rPr>
    </w:lvl>
    <w:lvl w:ilvl="1" w:tplc="9314CC66">
      <w:start w:val="1"/>
      <w:numFmt w:val="decimal"/>
      <w:lvlText w:val="%2)"/>
      <w:lvlJc w:val="left"/>
      <w:pPr>
        <w:ind w:left="4341" w:hanging="360"/>
      </w:pPr>
      <w:rPr>
        <w:rFonts w:ascii="Calibri" w:hAnsi="Calibri" w:hint="default"/>
        <w:b/>
        <w:i w:val="0"/>
        <w:sz w:val="22"/>
      </w:rPr>
    </w:lvl>
    <w:lvl w:ilvl="2" w:tplc="0415001B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5" w15:restartNumberingAfterBreak="0">
    <w:nsid w:val="15BC102B"/>
    <w:multiLevelType w:val="hybridMultilevel"/>
    <w:tmpl w:val="5210AA4A"/>
    <w:lvl w:ilvl="0" w:tplc="C6BA55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6A602D0"/>
    <w:multiLevelType w:val="hybridMultilevel"/>
    <w:tmpl w:val="7FCC3B4C"/>
    <w:lvl w:ilvl="0" w:tplc="4EAC77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C89CA92A" w:tentative="1">
      <w:start w:val="1"/>
      <w:numFmt w:val="lowerLetter"/>
      <w:lvlText w:val="%2."/>
      <w:lvlJc w:val="left"/>
      <w:pPr>
        <w:ind w:left="1440" w:hanging="360"/>
      </w:pPr>
    </w:lvl>
    <w:lvl w:ilvl="2" w:tplc="438EFDE4" w:tentative="1">
      <w:start w:val="1"/>
      <w:numFmt w:val="lowerRoman"/>
      <w:lvlText w:val="%3."/>
      <w:lvlJc w:val="right"/>
      <w:pPr>
        <w:ind w:left="2160" w:hanging="180"/>
      </w:pPr>
    </w:lvl>
    <w:lvl w:ilvl="3" w:tplc="998ADCC8" w:tentative="1">
      <w:start w:val="1"/>
      <w:numFmt w:val="decimal"/>
      <w:lvlText w:val="%4."/>
      <w:lvlJc w:val="left"/>
      <w:pPr>
        <w:ind w:left="2880" w:hanging="360"/>
      </w:pPr>
    </w:lvl>
    <w:lvl w:ilvl="4" w:tplc="660C732E" w:tentative="1">
      <w:start w:val="1"/>
      <w:numFmt w:val="lowerLetter"/>
      <w:lvlText w:val="%5."/>
      <w:lvlJc w:val="left"/>
      <w:pPr>
        <w:ind w:left="3600" w:hanging="360"/>
      </w:pPr>
    </w:lvl>
    <w:lvl w:ilvl="5" w:tplc="0FE88C00" w:tentative="1">
      <w:start w:val="1"/>
      <w:numFmt w:val="lowerRoman"/>
      <w:lvlText w:val="%6."/>
      <w:lvlJc w:val="right"/>
      <w:pPr>
        <w:ind w:left="4320" w:hanging="180"/>
      </w:pPr>
    </w:lvl>
    <w:lvl w:ilvl="6" w:tplc="46046564" w:tentative="1">
      <w:start w:val="1"/>
      <w:numFmt w:val="decimal"/>
      <w:lvlText w:val="%7."/>
      <w:lvlJc w:val="left"/>
      <w:pPr>
        <w:ind w:left="5040" w:hanging="360"/>
      </w:pPr>
    </w:lvl>
    <w:lvl w:ilvl="7" w:tplc="4B36AD8E" w:tentative="1">
      <w:start w:val="1"/>
      <w:numFmt w:val="lowerLetter"/>
      <w:lvlText w:val="%8."/>
      <w:lvlJc w:val="left"/>
      <w:pPr>
        <w:ind w:left="5760" w:hanging="360"/>
      </w:pPr>
    </w:lvl>
    <w:lvl w:ilvl="8" w:tplc="C058A2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FA336D"/>
    <w:multiLevelType w:val="hybridMultilevel"/>
    <w:tmpl w:val="0CB03EF0"/>
    <w:lvl w:ilvl="0" w:tplc="E0407A6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CC7EBB5E">
      <w:start w:val="1"/>
      <w:numFmt w:val="lowerLetter"/>
      <w:lvlText w:val="%2)"/>
      <w:lvlJc w:val="left"/>
      <w:pPr>
        <w:ind w:left="1667" w:hanging="360"/>
      </w:pPr>
      <w:rPr>
        <w:rFonts w:hint="default"/>
        <w:b/>
        <w:color w:val="auto"/>
      </w:rPr>
    </w:lvl>
    <w:lvl w:ilvl="2" w:tplc="A120D5BE">
      <w:start w:val="1"/>
      <w:numFmt w:val="lowerRoman"/>
      <w:lvlText w:val="%3."/>
      <w:lvlJc w:val="right"/>
      <w:pPr>
        <w:ind w:left="2387" w:hanging="180"/>
      </w:pPr>
    </w:lvl>
    <w:lvl w:ilvl="3" w:tplc="60C867F2" w:tentative="1">
      <w:start w:val="1"/>
      <w:numFmt w:val="decimal"/>
      <w:lvlText w:val="%4."/>
      <w:lvlJc w:val="left"/>
      <w:pPr>
        <w:ind w:left="3107" w:hanging="360"/>
      </w:pPr>
    </w:lvl>
    <w:lvl w:ilvl="4" w:tplc="0FB4D76C" w:tentative="1">
      <w:start w:val="1"/>
      <w:numFmt w:val="lowerLetter"/>
      <w:lvlText w:val="%5."/>
      <w:lvlJc w:val="left"/>
      <w:pPr>
        <w:ind w:left="3827" w:hanging="360"/>
      </w:pPr>
    </w:lvl>
    <w:lvl w:ilvl="5" w:tplc="DD0E1770" w:tentative="1">
      <w:start w:val="1"/>
      <w:numFmt w:val="lowerRoman"/>
      <w:lvlText w:val="%6."/>
      <w:lvlJc w:val="right"/>
      <w:pPr>
        <w:ind w:left="4547" w:hanging="180"/>
      </w:pPr>
    </w:lvl>
    <w:lvl w:ilvl="6" w:tplc="A77CDDFC" w:tentative="1">
      <w:start w:val="1"/>
      <w:numFmt w:val="decimal"/>
      <w:lvlText w:val="%7."/>
      <w:lvlJc w:val="left"/>
      <w:pPr>
        <w:ind w:left="5267" w:hanging="360"/>
      </w:pPr>
    </w:lvl>
    <w:lvl w:ilvl="7" w:tplc="A2D07E78" w:tentative="1">
      <w:start w:val="1"/>
      <w:numFmt w:val="lowerLetter"/>
      <w:lvlText w:val="%8."/>
      <w:lvlJc w:val="left"/>
      <w:pPr>
        <w:ind w:left="5987" w:hanging="360"/>
      </w:pPr>
    </w:lvl>
    <w:lvl w:ilvl="8" w:tplc="247E6E8C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1CFC331A"/>
    <w:multiLevelType w:val="hybridMultilevel"/>
    <w:tmpl w:val="1494C6EE"/>
    <w:lvl w:ilvl="0" w:tplc="30FA6712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2498" w:hanging="360"/>
      </w:pPr>
    </w:lvl>
    <w:lvl w:ilvl="2" w:tplc="04150005" w:tentative="1">
      <w:start w:val="1"/>
      <w:numFmt w:val="lowerRoman"/>
      <w:lvlText w:val="%3."/>
      <w:lvlJc w:val="right"/>
      <w:pPr>
        <w:ind w:left="3218" w:hanging="180"/>
      </w:pPr>
    </w:lvl>
    <w:lvl w:ilvl="3" w:tplc="04150001" w:tentative="1">
      <w:start w:val="1"/>
      <w:numFmt w:val="decimal"/>
      <w:lvlText w:val="%4."/>
      <w:lvlJc w:val="left"/>
      <w:pPr>
        <w:ind w:left="3938" w:hanging="360"/>
      </w:pPr>
    </w:lvl>
    <w:lvl w:ilvl="4" w:tplc="04150003" w:tentative="1">
      <w:start w:val="1"/>
      <w:numFmt w:val="lowerLetter"/>
      <w:lvlText w:val="%5."/>
      <w:lvlJc w:val="left"/>
      <w:pPr>
        <w:ind w:left="4658" w:hanging="360"/>
      </w:pPr>
    </w:lvl>
    <w:lvl w:ilvl="5" w:tplc="04150005" w:tentative="1">
      <w:start w:val="1"/>
      <w:numFmt w:val="lowerRoman"/>
      <w:lvlText w:val="%6."/>
      <w:lvlJc w:val="right"/>
      <w:pPr>
        <w:ind w:left="5378" w:hanging="180"/>
      </w:pPr>
    </w:lvl>
    <w:lvl w:ilvl="6" w:tplc="04150001" w:tentative="1">
      <w:start w:val="1"/>
      <w:numFmt w:val="decimal"/>
      <w:lvlText w:val="%7."/>
      <w:lvlJc w:val="left"/>
      <w:pPr>
        <w:ind w:left="6098" w:hanging="360"/>
      </w:pPr>
    </w:lvl>
    <w:lvl w:ilvl="7" w:tplc="04150003" w:tentative="1">
      <w:start w:val="1"/>
      <w:numFmt w:val="lowerLetter"/>
      <w:lvlText w:val="%8."/>
      <w:lvlJc w:val="left"/>
      <w:pPr>
        <w:ind w:left="6818" w:hanging="360"/>
      </w:pPr>
    </w:lvl>
    <w:lvl w:ilvl="8" w:tplc="04150005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1EE7331F"/>
    <w:multiLevelType w:val="hybridMultilevel"/>
    <w:tmpl w:val="5E72A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08246F4"/>
    <w:multiLevelType w:val="hybridMultilevel"/>
    <w:tmpl w:val="1156928E"/>
    <w:lvl w:ilvl="0" w:tplc="DC1A549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238902DF"/>
    <w:multiLevelType w:val="hybridMultilevel"/>
    <w:tmpl w:val="950A1C5C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3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5" w15:restartNumberingAfterBreak="0">
    <w:nsid w:val="29431B67"/>
    <w:multiLevelType w:val="hybridMultilevel"/>
    <w:tmpl w:val="019AE13E"/>
    <w:lvl w:ilvl="0" w:tplc="FF78552E">
      <w:start w:val="1"/>
      <w:numFmt w:val="ordin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4646E5"/>
    <w:multiLevelType w:val="multilevel"/>
    <w:tmpl w:val="A32ECE5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7" w15:restartNumberingAfterBreak="0">
    <w:nsid w:val="30696D3D"/>
    <w:multiLevelType w:val="hybridMultilevel"/>
    <w:tmpl w:val="ECC4C0B2"/>
    <w:lvl w:ilvl="0" w:tplc="44362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EE5B1B"/>
    <w:multiLevelType w:val="hybridMultilevel"/>
    <w:tmpl w:val="43B62E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B369E9"/>
    <w:multiLevelType w:val="hybridMultilevel"/>
    <w:tmpl w:val="94CC006A"/>
    <w:lvl w:ilvl="0" w:tplc="5E6CDECC">
      <w:start w:val="1"/>
      <w:numFmt w:val="lowerLetter"/>
      <w:lvlText w:val="%1)"/>
      <w:lvlJc w:val="left"/>
      <w:pPr>
        <w:ind w:left="30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070CB0"/>
    <w:multiLevelType w:val="hybridMultilevel"/>
    <w:tmpl w:val="463CBB72"/>
    <w:lvl w:ilvl="0" w:tplc="B1D4C88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465EA"/>
    <w:multiLevelType w:val="hybridMultilevel"/>
    <w:tmpl w:val="1CA8BE6C"/>
    <w:lvl w:ilvl="0" w:tplc="C9E2A23C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2" w15:restartNumberingAfterBreak="0">
    <w:nsid w:val="3B475E59"/>
    <w:multiLevelType w:val="hybridMultilevel"/>
    <w:tmpl w:val="044646D4"/>
    <w:lvl w:ilvl="0" w:tplc="A9EC6B9A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B694D11C">
      <w:start w:val="1"/>
      <w:numFmt w:val="lowerLetter"/>
      <w:lvlText w:val="%2)"/>
      <w:lvlJc w:val="left"/>
      <w:pPr>
        <w:ind w:left="229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3C097175"/>
    <w:multiLevelType w:val="hybridMultilevel"/>
    <w:tmpl w:val="22AA4B06"/>
    <w:lvl w:ilvl="0" w:tplc="50DA491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3DCD1404"/>
    <w:multiLevelType w:val="hybridMultilevel"/>
    <w:tmpl w:val="DF78B018"/>
    <w:lvl w:ilvl="0" w:tplc="F4F4FE62">
      <w:start w:val="1"/>
      <w:numFmt w:val="lowerLetter"/>
      <w:lvlText w:val="%1)"/>
      <w:lvlJc w:val="left"/>
      <w:pPr>
        <w:ind w:left="30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773" w:hanging="360"/>
      </w:pPr>
    </w:lvl>
    <w:lvl w:ilvl="2" w:tplc="0415001B" w:tentative="1">
      <w:start w:val="1"/>
      <w:numFmt w:val="lowerRoman"/>
      <w:lvlText w:val="%3."/>
      <w:lvlJc w:val="right"/>
      <w:pPr>
        <w:ind w:left="4493" w:hanging="180"/>
      </w:pPr>
    </w:lvl>
    <w:lvl w:ilvl="3" w:tplc="0415000F" w:tentative="1">
      <w:start w:val="1"/>
      <w:numFmt w:val="decimal"/>
      <w:lvlText w:val="%4."/>
      <w:lvlJc w:val="left"/>
      <w:pPr>
        <w:ind w:left="5213" w:hanging="360"/>
      </w:pPr>
    </w:lvl>
    <w:lvl w:ilvl="4" w:tplc="04150019" w:tentative="1">
      <w:start w:val="1"/>
      <w:numFmt w:val="lowerLetter"/>
      <w:lvlText w:val="%5."/>
      <w:lvlJc w:val="left"/>
      <w:pPr>
        <w:ind w:left="5933" w:hanging="360"/>
      </w:pPr>
    </w:lvl>
    <w:lvl w:ilvl="5" w:tplc="0415001B" w:tentative="1">
      <w:start w:val="1"/>
      <w:numFmt w:val="lowerRoman"/>
      <w:lvlText w:val="%6."/>
      <w:lvlJc w:val="right"/>
      <w:pPr>
        <w:ind w:left="6653" w:hanging="180"/>
      </w:pPr>
    </w:lvl>
    <w:lvl w:ilvl="6" w:tplc="0415000F" w:tentative="1">
      <w:start w:val="1"/>
      <w:numFmt w:val="decimal"/>
      <w:lvlText w:val="%7."/>
      <w:lvlJc w:val="left"/>
      <w:pPr>
        <w:ind w:left="7373" w:hanging="360"/>
      </w:pPr>
    </w:lvl>
    <w:lvl w:ilvl="7" w:tplc="04150019" w:tentative="1">
      <w:start w:val="1"/>
      <w:numFmt w:val="lowerLetter"/>
      <w:lvlText w:val="%8."/>
      <w:lvlJc w:val="left"/>
      <w:pPr>
        <w:ind w:left="8093" w:hanging="360"/>
      </w:pPr>
    </w:lvl>
    <w:lvl w:ilvl="8" w:tplc="0415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55" w15:restartNumberingAfterBreak="0">
    <w:nsid w:val="43107718"/>
    <w:multiLevelType w:val="singleLevel"/>
    <w:tmpl w:val="34EA4340"/>
    <w:lvl w:ilvl="0">
      <w:start w:val="7"/>
      <w:numFmt w:val="decimal"/>
      <w:pStyle w:val="Listapunktowana4"/>
      <w:lvlText w:val="1.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56" w15:restartNumberingAfterBreak="0">
    <w:nsid w:val="4BBD550E"/>
    <w:multiLevelType w:val="multilevel"/>
    <w:tmpl w:val="7A44F11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7" w15:restartNumberingAfterBreak="0">
    <w:nsid w:val="4BED7FC3"/>
    <w:multiLevelType w:val="hybridMultilevel"/>
    <w:tmpl w:val="67F0E6C6"/>
    <w:lvl w:ilvl="0" w:tplc="E5C0B26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51810269"/>
    <w:multiLevelType w:val="multilevel"/>
    <w:tmpl w:val="448400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527B012E"/>
    <w:multiLevelType w:val="hybridMultilevel"/>
    <w:tmpl w:val="8BEEB55C"/>
    <w:lvl w:ilvl="0" w:tplc="C3343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0" w15:restartNumberingAfterBreak="0">
    <w:nsid w:val="540629FF"/>
    <w:multiLevelType w:val="multilevel"/>
    <w:tmpl w:val="BEC661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61" w15:restartNumberingAfterBreak="0">
    <w:nsid w:val="55350E17"/>
    <w:multiLevelType w:val="hybridMultilevel"/>
    <w:tmpl w:val="F708A28A"/>
    <w:lvl w:ilvl="0" w:tplc="2F786FB2">
      <w:start w:val="1"/>
      <w:numFmt w:val="decimal"/>
      <w:lvlText w:val="1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831118C"/>
    <w:multiLevelType w:val="hybridMultilevel"/>
    <w:tmpl w:val="5F940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EB6685"/>
    <w:multiLevelType w:val="multilevel"/>
    <w:tmpl w:val="2A28AF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5ACD3656"/>
    <w:multiLevelType w:val="hybridMultilevel"/>
    <w:tmpl w:val="00DAFDC0"/>
    <w:lvl w:ilvl="0" w:tplc="4F18BD1C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321257A"/>
    <w:multiLevelType w:val="hybridMultilevel"/>
    <w:tmpl w:val="D3700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EC2D25"/>
    <w:multiLevelType w:val="hybridMultilevel"/>
    <w:tmpl w:val="721612B2"/>
    <w:lvl w:ilvl="0" w:tplc="B1F47698">
      <w:start w:val="1"/>
      <w:numFmt w:val="lowerLetter"/>
      <w:lvlText w:val="%1)"/>
      <w:lvlJc w:val="left"/>
      <w:pPr>
        <w:ind w:left="778" w:hanging="360"/>
      </w:pPr>
      <w:rPr>
        <w:rFonts w:hint="default"/>
        <w:b w:val="0"/>
        <w:sz w:val="24"/>
        <w:szCs w:val="24"/>
      </w:rPr>
    </w:lvl>
    <w:lvl w:ilvl="1" w:tplc="46BCFF98">
      <w:start w:val="1"/>
      <w:numFmt w:val="lowerLetter"/>
      <w:lvlText w:val="%2."/>
      <w:lvlJc w:val="left"/>
      <w:pPr>
        <w:ind w:left="1498" w:hanging="360"/>
      </w:pPr>
    </w:lvl>
    <w:lvl w:ilvl="2" w:tplc="0C7E8C2C" w:tentative="1">
      <w:start w:val="1"/>
      <w:numFmt w:val="lowerRoman"/>
      <w:lvlText w:val="%3."/>
      <w:lvlJc w:val="right"/>
      <w:pPr>
        <w:ind w:left="2218" w:hanging="180"/>
      </w:pPr>
    </w:lvl>
    <w:lvl w:ilvl="3" w:tplc="F1D653AE" w:tentative="1">
      <w:start w:val="1"/>
      <w:numFmt w:val="decimal"/>
      <w:lvlText w:val="%4."/>
      <w:lvlJc w:val="left"/>
      <w:pPr>
        <w:ind w:left="2938" w:hanging="360"/>
      </w:pPr>
    </w:lvl>
    <w:lvl w:ilvl="4" w:tplc="8AAC5710" w:tentative="1">
      <w:start w:val="1"/>
      <w:numFmt w:val="lowerLetter"/>
      <w:lvlText w:val="%5."/>
      <w:lvlJc w:val="left"/>
      <w:pPr>
        <w:ind w:left="3658" w:hanging="360"/>
      </w:pPr>
    </w:lvl>
    <w:lvl w:ilvl="5" w:tplc="63BA46F2" w:tentative="1">
      <w:start w:val="1"/>
      <w:numFmt w:val="lowerRoman"/>
      <w:lvlText w:val="%6."/>
      <w:lvlJc w:val="right"/>
      <w:pPr>
        <w:ind w:left="4378" w:hanging="180"/>
      </w:pPr>
    </w:lvl>
    <w:lvl w:ilvl="6" w:tplc="0DD29C30" w:tentative="1">
      <w:start w:val="1"/>
      <w:numFmt w:val="decimal"/>
      <w:lvlText w:val="%7."/>
      <w:lvlJc w:val="left"/>
      <w:pPr>
        <w:ind w:left="5098" w:hanging="360"/>
      </w:pPr>
    </w:lvl>
    <w:lvl w:ilvl="7" w:tplc="8D08136E" w:tentative="1">
      <w:start w:val="1"/>
      <w:numFmt w:val="lowerLetter"/>
      <w:lvlText w:val="%8."/>
      <w:lvlJc w:val="left"/>
      <w:pPr>
        <w:ind w:left="5818" w:hanging="360"/>
      </w:pPr>
    </w:lvl>
    <w:lvl w:ilvl="8" w:tplc="A15CCD28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7" w15:restartNumberingAfterBreak="0">
    <w:nsid w:val="67016374"/>
    <w:multiLevelType w:val="hybridMultilevel"/>
    <w:tmpl w:val="D702245A"/>
    <w:lvl w:ilvl="0" w:tplc="107A9E6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68072CD7"/>
    <w:multiLevelType w:val="hybridMultilevel"/>
    <w:tmpl w:val="CCDA6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1A2C73"/>
    <w:multiLevelType w:val="hybridMultilevel"/>
    <w:tmpl w:val="C144F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5C0644"/>
    <w:multiLevelType w:val="hybridMultilevel"/>
    <w:tmpl w:val="B1FA45C8"/>
    <w:lvl w:ilvl="0" w:tplc="49DCF3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CA826B3"/>
    <w:multiLevelType w:val="hybridMultilevel"/>
    <w:tmpl w:val="2D92919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D316F6"/>
    <w:multiLevelType w:val="hybridMultilevel"/>
    <w:tmpl w:val="6E64937A"/>
    <w:lvl w:ilvl="0" w:tplc="34DC67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7C7574"/>
    <w:multiLevelType w:val="hybridMultilevel"/>
    <w:tmpl w:val="BAC82D04"/>
    <w:lvl w:ilvl="0" w:tplc="F3105210">
      <w:start w:val="1"/>
      <w:numFmt w:val="lowerLetter"/>
      <w:lvlText w:val="%1)"/>
      <w:lvlJc w:val="left"/>
      <w:pPr>
        <w:ind w:left="1569" w:hanging="360"/>
      </w:pPr>
      <w:rPr>
        <w:b/>
      </w:rPr>
    </w:lvl>
    <w:lvl w:ilvl="1" w:tplc="A038EF7C" w:tentative="1">
      <w:start w:val="1"/>
      <w:numFmt w:val="lowerLetter"/>
      <w:lvlText w:val="%2."/>
      <w:lvlJc w:val="left"/>
      <w:pPr>
        <w:ind w:left="2289" w:hanging="360"/>
      </w:pPr>
    </w:lvl>
    <w:lvl w:ilvl="2" w:tplc="032859B4" w:tentative="1">
      <w:start w:val="1"/>
      <w:numFmt w:val="lowerRoman"/>
      <w:lvlText w:val="%3."/>
      <w:lvlJc w:val="right"/>
      <w:pPr>
        <w:ind w:left="3009" w:hanging="180"/>
      </w:pPr>
    </w:lvl>
    <w:lvl w:ilvl="3" w:tplc="B69878C6" w:tentative="1">
      <w:start w:val="1"/>
      <w:numFmt w:val="decimal"/>
      <w:lvlText w:val="%4."/>
      <w:lvlJc w:val="left"/>
      <w:pPr>
        <w:ind w:left="3729" w:hanging="360"/>
      </w:pPr>
    </w:lvl>
    <w:lvl w:ilvl="4" w:tplc="A9C80678" w:tentative="1">
      <w:start w:val="1"/>
      <w:numFmt w:val="lowerLetter"/>
      <w:lvlText w:val="%5."/>
      <w:lvlJc w:val="left"/>
      <w:pPr>
        <w:ind w:left="4449" w:hanging="360"/>
      </w:pPr>
    </w:lvl>
    <w:lvl w:ilvl="5" w:tplc="A2BCB47E" w:tentative="1">
      <w:start w:val="1"/>
      <w:numFmt w:val="lowerRoman"/>
      <w:lvlText w:val="%6."/>
      <w:lvlJc w:val="right"/>
      <w:pPr>
        <w:ind w:left="5169" w:hanging="180"/>
      </w:pPr>
    </w:lvl>
    <w:lvl w:ilvl="6" w:tplc="CA28DEDE" w:tentative="1">
      <w:start w:val="1"/>
      <w:numFmt w:val="decimal"/>
      <w:lvlText w:val="%7."/>
      <w:lvlJc w:val="left"/>
      <w:pPr>
        <w:ind w:left="5889" w:hanging="360"/>
      </w:pPr>
    </w:lvl>
    <w:lvl w:ilvl="7" w:tplc="A8229AB2" w:tentative="1">
      <w:start w:val="1"/>
      <w:numFmt w:val="lowerLetter"/>
      <w:lvlText w:val="%8."/>
      <w:lvlJc w:val="left"/>
      <w:pPr>
        <w:ind w:left="6609" w:hanging="360"/>
      </w:pPr>
    </w:lvl>
    <w:lvl w:ilvl="8" w:tplc="38E4CF48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74" w15:restartNumberingAfterBreak="0">
    <w:nsid w:val="6D8A050E"/>
    <w:multiLevelType w:val="hybridMultilevel"/>
    <w:tmpl w:val="09DA5254"/>
    <w:lvl w:ilvl="0" w:tplc="D760F9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6FF672E3"/>
    <w:multiLevelType w:val="hybridMultilevel"/>
    <w:tmpl w:val="95E60EE2"/>
    <w:lvl w:ilvl="0" w:tplc="0415000F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2754F48"/>
    <w:multiLevelType w:val="hybridMultilevel"/>
    <w:tmpl w:val="A3DE0BF6"/>
    <w:lvl w:ilvl="0" w:tplc="2E18C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7AF6F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5336C56"/>
    <w:multiLevelType w:val="hybridMultilevel"/>
    <w:tmpl w:val="E49CEF34"/>
    <w:lvl w:ilvl="0" w:tplc="BE6492CE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b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77DC014A"/>
    <w:multiLevelType w:val="hybridMultilevel"/>
    <w:tmpl w:val="C71CF3BA"/>
    <w:lvl w:ilvl="0" w:tplc="EB8C1B00">
      <w:start w:val="1"/>
      <w:numFmt w:val="lowerLetter"/>
      <w:lvlText w:val="%1)"/>
      <w:lvlJc w:val="left"/>
      <w:pPr>
        <w:ind w:left="2138" w:hanging="360"/>
      </w:pPr>
      <w:rPr>
        <w:b w:val="0"/>
        <w:sz w:val="24"/>
        <w:szCs w:val="24"/>
      </w:rPr>
    </w:lvl>
    <w:lvl w:ilvl="1" w:tplc="19F4210A">
      <w:start w:val="1"/>
      <w:numFmt w:val="lowerLetter"/>
      <w:lvlText w:val="%2."/>
      <w:lvlJc w:val="left"/>
      <w:pPr>
        <w:ind w:left="2858" w:hanging="360"/>
      </w:pPr>
    </w:lvl>
    <w:lvl w:ilvl="2" w:tplc="FF50578E">
      <w:start w:val="1"/>
      <w:numFmt w:val="lowerRoman"/>
      <w:lvlText w:val="%3."/>
      <w:lvlJc w:val="right"/>
      <w:pPr>
        <w:ind w:left="3578" w:hanging="180"/>
      </w:pPr>
    </w:lvl>
    <w:lvl w:ilvl="3" w:tplc="6518D310">
      <w:start w:val="1"/>
      <w:numFmt w:val="decimal"/>
      <w:lvlText w:val="%4."/>
      <w:lvlJc w:val="left"/>
      <w:pPr>
        <w:ind w:left="4298" w:hanging="360"/>
      </w:pPr>
    </w:lvl>
    <w:lvl w:ilvl="4" w:tplc="B672C268">
      <w:start w:val="1"/>
      <w:numFmt w:val="lowerLetter"/>
      <w:lvlText w:val="%5."/>
      <w:lvlJc w:val="left"/>
      <w:pPr>
        <w:ind w:left="5018" w:hanging="360"/>
      </w:pPr>
    </w:lvl>
    <w:lvl w:ilvl="5" w:tplc="AD040BC0">
      <w:start w:val="1"/>
      <w:numFmt w:val="lowerRoman"/>
      <w:lvlText w:val="%6."/>
      <w:lvlJc w:val="right"/>
      <w:pPr>
        <w:ind w:left="5738" w:hanging="180"/>
      </w:pPr>
    </w:lvl>
    <w:lvl w:ilvl="6" w:tplc="48E28A72">
      <w:start w:val="1"/>
      <w:numFmt w:val="decimal"/>
      <w:lvlText w:val="%7."/>
      <w:lvlJc w:val="left"/>
      <w:pPr>
        <w:ind w:left="6458" w:hanging="360"/>
      </w:pPr>
    </w:lvl>
    <w:lvl w:ilvl="7" w:tplc="AF9A35E4">
      <w:start w:val="1"/>
      <w:numFmt w:val="lowerLetter"/>
      <w:lvlText w:val="%8."/>
      <w:lvlJc w:val="left"/>
      <w:pPr>
        <w:ind w:left="7178" w:hanging="360"/>
      </w:pPr>
    </w:lvl>
    <w:lvl w:ilvl="8" w:tplc="C2223B1C">
      <w:start w:val="1"/>
      <w:numFmt w:val="lowerRoman"/>
      <w:lvlText w:val="%9."/>
      <w:lvlJc w:val="right"/>
      <w:pPr>
        <w:ind w:left="7898" w:hanging="180"/>
      </w:pPr>
    </w:lvl>
  </w:abstractNum>
  <w:abstractNum w:abstractNumId="79" w15:restartNumberingAfterBreak="0">
    <w:nsid w:val="795F7CE8"/>
    <w:multiLevelType w:val="hybridMultilevel"/>
    <w:tmpl w:val="6F661BA8"/>
    <w:lvl w:ilvl="0" w:tplc="78D60E84">
      <w:start w:val="1"/>
      <w:numFmt w:val="decimal"/>
      <w:lvlText w:val="%1)"/>
      <w:lvlJc w:val="left"/>
      <w:pPr>
        <w:ind w:left="1211" w:hanging="360"/>
      </w:pPr>
      <w:rPr>
        <w:rFonts w:ascii="Encode Sans Compressed" w:eastAsia="Calibri" w:hAnsi="Encode Sans Compresse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0" w15:restartNumberingAfterBreak="0">
    <w:nsid w:val="7E7C2A20"/>
    <w:multiLevelType w:val="hybridMultilevel"/>
    <w:tmpl w:val="173CBCC6"/>
    <w:lvl w:ilvl="0" w:tplc="79041B5C">
      <w:start w:val="1"/>
      <w:numFmt w:val="lowerLetter"/>
      <w:lvlText w:val="%1)"/>
      <w:lvlJc w:val="left"/>
      <w:pPr>
        <w:ind w:left="1080" w:hanging="360"/>
      </w:pPr>
      <w:rPr>
        <w:rFonts w:ascii="Encode Sans Compressed" w:eastAsia="Calibri" w:hAnsi="Encode Sans Compresse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55"/>
  </w:num>
  <w:num w:numId="3">
    <w:abstractNumId w:val="2"/>
  </w:num>
  <w:num w:numId="4">
    <w:abstractNumId w:val="1"/>
  </w:num>
  <w:num w:numId="5">
    <w:abstractNumId w:val="0"/>
  </w:num>
  <w:num w:numId="6">
    <w:abstractNumId w:val="57"/>
  </w:num>
  <w:num w:numId="7">
    <w:abstractNumId w:val="59"/>
  </w:num>
  <w:num w:numId="8">
    <w:abstractNumId w:val="69"/>
  </w:num>
  <w:num w:numId="9">
    <w:abstractNumId w:val="26"/>
  </w:num>
  <w:num w:numId="10">
    <w:abstractNumId w:val="7"/>
  </w:num>
  <w:num w:numId="11">
    <w:abstractNumId w:val="10"/>
  </w:num>
  <w:num w:numId="12">
    <w:abstractNumId w:val="11"/>
  </w:num>
  <w:num w:numId="13">
    <w:abstractNumId w:val="12"/>
  </w:num>
  <w:num w:numId="14">
    <w:abstractNumId w:val="43"/>
  </w:num>
  <w:num w:numId="15">
    <w:abstractNumId w:val="44"/>
  </w:num>
  <w:num w:numId="16">
    <w:abstractNumId w:val="51"/>
  </w:num>
  <w:num w:numId="17">
    <w:abstractNumId w:val="76"/>
  </w:num>
  <w:num w:numId="1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62"/>
  </w:num>
  <w:num w:numId="21">
    <w:abstractNumId w:val="65"/>
  </w:num>
  <w:num w:numId="22">
    <w:abstractNumId w:val="71"/>
  </w:num>
  <w:num w:numId="23">
    <w:abstractNumId w:val="4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9"/>
  </w:num>
  <w:num w:numId="26">
    <w:abstractNumId w:val="80"/>
  </w:num>
  <w:num w:numId="27">
    <w:abstractNumId w:val="74"/>
  </w:num>
  <w:num w:numId="28">
    <w:abstractNumId w:val="6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53"/>
  </w:num>
  <w:num w:numId="32">
    <w:abstractNumId w:val="54"/>
  </w:num>
  <w:num w:numId="33">
    <w:abstractNumId w:val="37"/>
  </w:num>
  <w:num w:numId="34">
    <w:abstractNumId w:val="66"/>
  </w:num>
  <w:num w:numId="35">
    <w:abstractNumId w:val="72"/>
  </w:num>
  <w:num w:numId="36">
    <w:abstractNumId w:val="73"/>
  </w:num>
  <w:num w:numId="37">
    <w:abstractNumId w:val="32"/>
  </w:num>
  <w:num w:numId="38">
    <w:abstractNumId w:val="36"/>
  </w:num>
  <w:num w:numId="39">
    <w:abstractNumId w:val="39"/>
  </w:num>
  <w:num w:numId="40">
    <w:abstractNumId w:val="78"/>
  </w:num>
  <w:num w:numId="41">
    <w:abstractNumId w:val="33"/>
  </w:num>
  <w:num w:numId="42">
    <w:abstractNumId w:val="29"/>
  </w:num>
  <w:num w:numId="43">
    <w:abstractNumId w:val="63"/>
  </w:num>
  <w:num w:numId="44">
    <w:abstractNumId w:val="61"/>
  </w:num>
  <w:num w:numId="45">
    <w:abstractNumId w:val="45"/>
  </w:num>
  <w:num w:numId="46">
    <w:abstractNumId w:val="41"/>
  </w:num>
  <w:num w:numId="47">
    <w:abstractNumId w:val="30"/>
  </w:num>
  <w:num w:numId="48">
    <w:abstractNumId w:val="46"/>
  </w:num>
  <w:num w:numId="49">
    <w:abstractNumId w:val="34"/>
  </w:num>
  <w:num w:numId="50">
    <w:abstractNumId w:val="50"/>
  </w:num>
  <w:num w:numId="51">
    <w:abstractNumId w:val="42"/>
  </w:num>
  <w:num w:numId="52">
    <w:abstractNumId w:val="47"/>
  </w:num>
  <w:num w:numId="53">
    <w:abstractNumId w:val="35"/>
  </w:num>
  <w:num w:numId="54">
    <w:abstractNumId w:val="70"/>
  </w:num>
  <w:num w:numId="55">
    <w:abstractNumId w:val="58"/>
  </w:num>
  <w:num w:numId="56">
    <w:abstractNumId w:val="25"/>
  </w:num>
  <w:num w:numId="57">
    <w:abstractNumId w:val="56"/>
  </w:num>
  <w:num w:numId="58">
    <w:abstractNumId w:val="49"/>
  </w:num>
  <w:num w:numId="59">
    <w:abstractNumId w:val="31"/>
  </w:num>
  <w:num w:numId="60">
    <w:abstractNumId w:val="60"/>
  </w:num>
  <w:num w:numId="61">
    <w:abstractNumId w:val="52"/>
  </w:num>
  <w:num w:numId="62">
    <w:abstractNumId w:val="67"/>
  </w:num>
  <w:num w:numId="63">
    <w:abstractNumId w:val="77"/>
  </w:num>
  <w:num w:numId="64">
    <w:abstractNumId w:val="6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65"/>
    <w:rsid w:val="00006316"/>
    <w:rsid w:val="000072A0"/>
    <w:rsid w:val="0001299F"/>
    <w:rsid w:val="00012D03"/>
    <w:rsid w:val="00017908"/>
    <w:rsid w:val="00017D20"/>
    <w:rsid w:val="00020AE7"/>
    <w:rsid w:val="000241BA"/>
    <w:rsid w:val="0002634A"/>
    <w:rsid w:val="0002640D"/>
    <w:rsid w:val="00031DC3"/>
    <w:rsid w:val="00041990"/>
    <w:rsid w:val="00044068"/>
    <w:rsid w:val="00053AF4"/>
    <w:rsid w:val="00055525"/>
    <w:rsid w:val="00055CC3"/>
    <w:rsid w:val="0005754F"/>
    <w:rsid w:val="00057BF8"/>
    <w:rsid w:val="000618BF"/>
    <w:rsid w:val="0006331D"/>
    <w:rsid w:val="00066F13"/>
    <w:rsid w:val="000740C8"/>
    <w:rsid w:val="00075A7C"/>
    <w:rsid w:val="000867A6"/>
    <w:rsid w:val="000877D5"/>
    <w:rsid w:val="000912D6"/>
    <w:rsid w:val="000942B3"/>
    <w:rsid w:val="000952AD"/>
    <w:rsid w:val="000960BD"/>
    <w:rsid w:val="000A00EA"/>
    <w:rsid w:val="000A2E46"/>
    <w:rsid w:val="000A4AD1"/>
    <w:rsid w:val="000A6637"/>
    <w:rsid w:val="000B0093"/>
    <w:rsid w:val="000B13BB"/>
    <w:rsid w:val="000B1E85"/>
    <w:rsid w:val="000B6763"/>
    <w:rsid w:val="000B7754"/>
    <w:rsid w:val="000C077A"/>
    <w:rsid w:val="000C39F1"/>
    <w:rsid w:val="000D128E"/>
    <w:rsid w:val="000D4F45"/>
    <w:rsid w:val="000D6FB8"/>
    <w:rsid w:val="000D7959"/>
    <w:rsid w:val="000E0A1E"/>
    <w:rsid w:val="000E22B1"/>
    <w:rsid w:val="000E456C"/>
    <w:rsid w:val="000E4954"/>
    <w:rsid w:val="000E51B5"/>
    <w:rsid w:val="000E6097"/>
    <w:rsid w:val="000E70D5"/>
    <w:rsid w:val="000F20C0"/>
    <w:rsid w:val="000F2746"/>
    <w:rsid w:val="000F36C3"/>
    <w:rsid w:val="000F3B9F"/>
    <w:rsid w:val="00103B24"/>
    <w:rsid w:val="00103DA7"/>
    <w:rsid w:val="0010463A"/>
    <w:rsid w:val="00105FA3"/>
    <w:rsid w:val="00106E96"/>
    <w:rsid w:val="001072B1"/>
    <w:rsid w:val="00111D99"/>
    <w:rsid w:val="001121E1"/>
    <w:rsid w:val="00114A9E"/>
    <w:rsid w:val="001161C5"/>
    <w:rsid w:val="00120C6A"/>
    <w:rsid w:val="0012204F"/>
    <w:rsid w:val="001220B5"/>
    <w:rsid w:val="001273A7"/>
    <w:rsid w:val="001278DC"/>
    <w:rsid w:val="0013113C"/>
    <w:rsid w:val="00134223"/>
    <w:rsid w:val="00136860"/>
    <w:rsid w:val="0014074B"/>
    <w:rsid w:val="00141522"/>
    <w:rsid w:val="001469E4"/>
    <w:rsid w:val="00146C9A"/>
    <w:rsid w:val="00151B3A"/>
    <w:rsid w:val="00154AD5"/>
    <w:rsid w:val="0015515E"/>
    <w:rsid w:val="00155322"/>
    <w:rsid w:val="00156E4C"/>
    <w:rsid w:val="0016487D"/>
    <w:rsid w:val="00164A00"/>
    <w:rsid w:val="00167506"/>
    <w:rsid w:val="00170A41"/>
    <w:rsid w:val="00171723"/>
    <w:rsid w:val="00173543"/>
    <w:rsid w:val="001746A0"/>
    <w:rsid w:val="0017678A"/>
    <w:rsid w:val="0017741E"/>
    <w:rsid w:val="00177B52"/>
    <w:rsid w:val="00181E51"/>
    <w:rsid w:val="001827C8"/>
    <w:rsid w:val="001868B8"/>
    <w:rsid w:val="00187D06"/>
    <w:rsid w:val="0019229D"/>
    <w:rsid w:val="001951CC"/>
    <w:rsid w:val="0019775B"/>
    <w:rsid w:val="001A1FA1"/>
    <w:rsid w:val="001A56A7"/>
    <w:rsid w:val="001A6EFE"/>
    <w:rsid w:val="001A714A"/>
    <w:rsid w:val="001B2C67"/>
    <w:rsid w:val="001B55BE"/>
    <w:rsid w:val="001B5B01"/>
    <w:rsid w:val="001B70BC"/>
    <w:rsid w:val="001C4A49"/>
    <w:rsid w:val="001C683C"/>
    <w:rsid w:val="001D4D82"/>
    <w:rsid w:val="001D704B"/>
    <w:rsid w:val="001D7397"/>
    <w:rsid w:val="001D7EED"/>
    <w:rsid w:val="001E0356"/>
    <w:rsid w:val="001E1151"/>
    <w:rsid w:val="001E13DC"/>
    <w:rsid w:val="001E5AEA"/>
    <w:rsid w:val="001F04D7"/>
    <w:rsid w:val="001F62FD"/>
    <w:rsid w:val="00200C8F"/>
    <w:rsid w:val="002019D9"/>
    <w:rsid w:val="00202788"/>
    <w:rsid w:val="002047FB"/>
    <w:rsid w:val="00205A1D"/>
    <w:rsid w:val="00206164"/>
    <w:rsid w:val="00206869"/>
    <w:rsid w:val="00207A6F"/>
    <w:rsid w:val="00210D19"/>
    <w:rsid w:val="00214439"/>
    <w:rsid w:val="0021466C"/>
    <w:rsid w:val="00225C89"/>
    <w:rsid w:val="00230310"/>
    <w:rsid w:val="00230A75"/>
    <w:rsid w:val="00231856"/>
    <w:rsid w:val="00234664"/>
    <w:rsid w:val="002352DF"/>
    <w:rsid w:val="002355B4"/>
    <w:rsid w:val="002358B7"/>
    <w:rsid w:val="00236CB7"/>
    <w:rsid w:val="00242213"/>
    <w:rsid w:val="00244540"/>
    <w:rsid w:val="002460E6"/>
    <w:rsid w:val="00246E0D"/>
    <w:rsid w:val="00247CF6"/>
    <w:rsid w:val="00247EF5"/>
    <w:rsid w:val="00250B40"/>
    <w:rsid w:val="0025244C"/>
    <w:rsid w:val="00254670"/>
    <w:rsid w:val="00261838"/>
    <w:rsid w:val="00264B97"/>
    <w:rsid w:val="00264E30"/>
    <w:rsid w:val="00266108"/>
    <w:rsid w:val="00267F10"/>
    <w:rsid w:val="002711D0"/>
    <w:rsid w:val="00272C9B"/>
    <w:rsid w:val="00273025"/>
    <w:rsid w:val="00273C33"/>
    <w:rsid w:val="00275B48"/>
    <w:rsid w:val="00280718"/>
    <w:rsid w:val="00280A09"/>
    <w:rsid w:val="002814DD"/>
    <w:rsid w:val="00282214"/>
    <w:rsid w:val="00285CAD"/>
    <w:rsid w:val="002902DF"/>
    <w:rsid w:val="00294A4B"/>
    <w:rsid w:val="00295B70"/>
    <w:rsid w:val="002A0A03"/>
    <w:rsid w:val="002B1639"/>
    <w:rsid w:val="002B1989"/>
    <w:rsid w:val="002B20B4"/>
    <w:rsid w:val="002B4ED2"/>
    <w:rsid w:val="002B57D0"/>
    <w:rsid w:val="002B5E3C"/>
    <w:rsid w:val="002B7A72"/>
    <w:rsid w:val="002C3AF9"/>
    <w:rsid w:val="002D050C"/>
    <w:rsid w:val="002D1403"/>
    <w:rsid w:val="002D20C3"/>
    <w:rsid w:val="002D29B7"/>
    <w:rsid w:val="002D4ECB"/>
    <w:rsid w:val="002D7D91"/>
    <w:rsid w:val="002E025C"/>
    <w:rsid w:val="002E0481"/>
    <w:rsid w:val="002E1B1E"/>
    <w:rsid w:val="002E4881"/>
    <w:rsid w:val="002F079E"/>
    <w:rsid w:val="002F1773"/>
    <w:rsid w:val="002F329E"/>
    <w:rsid w:val="002F4F47"/>
    <w:rsid w:val="00301AFC"/>
    <w:rsid w:val="003026D4"/>
    <w:rsid w:val="003050F4"/>
    <w:rsid w:val="00306102"/>
    <w:rsid w:val="00311A83"/>
    <w:rsid w:val="00314E85"/>
    <w:rsid w:val="00316D1F"/>
    <w:rsid w:val="00317BB1"/>
    <w:rsid w:val="00320780"/>
    <w:rsid w:val="00322251"/>
    <w:rsid w:val="00322A8F"/>
    <w:rsid w:val="003238AA"/>
    <w:rsid w:val="0033136D"/>
    <w:rsid w:val="003346F9"/>
    <w:rsid w:val="00334DA8"/>
    <w:rsid w:val="00336F22"/>
    <w:rsid w:val="00337E9E"/>
    <w:rsid w:val="00355821"/>
    <w:rsid w:val="00355C06"/>
    <w:rsid w:val="00355DA6"/>
    <w:rsid w:val="00361922"/>
    <w:rsid w:val="00363E8C"/>
    <w:rsid w:val="00365C3F"/>
    <w:rsid w:val="00367325"/>
    <w:rsid w:val="00367C20"/>
    <w:rsid w:val="00367E84"/>
    <w:rsid w:val="003724A5"/>
    <w:rsid w:val="00373A6F"/>
    <w:rsid w:val="00374D86"/>
    <w:rsid w:val="00375AAC"/>
    <w:rsid w:val="00383DCC"/>
    <w:rsid w:val="00384C76"/>
    <w:rsid w:val="0038575C"/>
    <w:rsid w:val="00387BA6"/>
    <w:rsid w:val="003941AD"/>
    <w:rsid w:val="0039472B"/>
    <w:rsid w:val="0039660E"/>
    <w:rsid w:val="00397DBB"/>
    <w:rsid w:val="003A163D"/>
    <w:rsid w:val="003A1DAC"/>
    <w:rsid w:val="003B3B51"/>
    <w:rsid w:val="003B44AF"/>
    <w:rsid w:val="003B4550"/>
    <w:rsid w:val="003C02B8"/>
    <w:rsid w:val="003C2EC6"/>
    <w:rsid w:val="003C3830"/>
    <w:rsid w:val="003C3B96"/>
    <w:rsid w:val="003C44CF"/>
    <w:rsid w:val="003C5238"/>
    <w:rsid w:val="003C53BE"/>
    <w:rsid w:val="003D380E"/>
    <w:rsid w:val="003D59CD"/>
    <w:rsid w:val="003D61F2"/>
    <w:rsid w:val="003D6B9A"/>
    <w:rsid w:val="003E1307"/>
    <w:rsid w:val="003E2122"/>
    <w:rsid w:val="003E4542"/>
    <w:rsid w:val="003F16A1"/>
    <w:rsid w:val="003F20CD"/>
    <w:rsid w:val="003F2752"/>
    <w:rsid w:val="003F28E6"/>
    <w:rsid w:val="003F5831"/>
    <w:rsid w:val="003F5CB0"/>
    <w:rsid w:val="00400BB7"/>
    <w:rsid w:val="00403019"/>
    <w:rsid w:val="00404FF2"/>
    <w:rsid w:val="00406524"/>
    <w:rsid w:val="00406665"/>
    <w:rsid w:val="0041249E"/>
    <w:rsid w:val="00412781"/>
    <w:rsid w:val="00413558"/>
    <w:rsid w:val="00416919"/>
    <w:rsid w:val="004174AE"/>
    <w:rsid w:val="00417B1F"/>
    <w:rsid w:val="00427669"/>
    <w:rsid w:val="00427687"/>
    <w:rsid w:val="00427EF5"/>
    <w:rsid w:val="00430563"/>
    <w:rsid w:val="00430AE9"/>
    <w:rsid w:val="004310BA"/>
    <w:rsid w:val="004345BB"/>
    <w:rsid w:val="004353C9"/>
    <w:rsid w:val="004375D4"/>
    <w:rsid w:val="00440AC1"/>
    <w:rsid w:val="004442B2"/>
    <w:rsid w:val="00444EB1"/>
    <w:rsid w:val="00446123"/>
    <w:rsid w:val="004523C4"/>
    <w:rsid w:val="00454468"/>
    <w:rsid w:val="004553E0"/>
    <w:rsid w:val="00455C58"/>
    <w:rsid w:val="00460358"/>
    <w:rsid w:val="00465408"/>
    <w:rsid w:val="00467B3E"/>
    <w:rsid w:val="0047570F"/>
    <w:rsid w:val="00475AE6"/>
    <w:rsid w:val="00481BA7"/>
    <w:rsid w:val="00483138"/>
    <w:rsid w:val="0049168E"/>
    <w:rsid w:val="00492E7C"/>
    <w:rsid w:val="0049317E"/>
    <w:rsid w:val="004932D0"/>
    <w:rsid w:val="00494993"/>
    <w:rsid w:val="00496397"/>
    <w:rsid w:val="004A52FD"/>
    <w:rsid w:val="004B0A36"/>
    <w:rsid w:val="004B10FE"/>
    <w:rsid w:val="004B7C8E"/>
    <w:rsid w:val="004C20EC"/>
    <w:rsid w:val="004C27C0"/>
    <w:rsid w:val="004C4756"/>
    <w:rsid w:val="004C6412"/>
    <w:rsid w:val="004D0536"/>
    <w:rsid w:val="004D14CE"/>
    <w:rsid w:val="004D2369"/>
    <w:rsid w:val="004E1D98"/>
    <w:rsid w:val="004E2233"/>
    <w:rsid w:val="004E37AC"/>
    <w:rsid w:val="004E4810"/>
    <w:rsid w:val="004E6B8C"/>
    <w:rsid w:val="004E7931"/>
    <w:rsid w:val="004E7B1E"/>
    <w:rsid w:val="004F102B"/>
    <w:rsid w:val="004F2338"/>
    <w:rsid w:val="004F2B91"/>
    <w:rsid w:val="004F3888"/>
    <w:rsid w:val="004F5CDE"/>
    <w:rsid w:val="00503409"/>
    <w:rsid w:val="00504811"/>
    <w:rsid w:val="00504B23"/>
    <w:rsid w:val="005050CF"/>
    <w:rsid w:val="005057D9"/>
    <w:rsid w:val="00512020"/>
    <w:rsid w:val="005124A1"/>
    <w:rsid w:val="00512F7C"/>
    <w:rsid w:val="005146DE"/>
    <w:rsid w:val="00515BB1"/>
    <w:rsid w:val="00515EF1"/>
    <w:rsid w:val="00520192"/>
    <w:rsid w:val="0052084F"/>
    <w:rsid w:val="00522F7E"/>
    <w:rsid w:val="0052388A"/>
    <w:rsid w:val="00524B4A"/>
    <w:rsid w:val="00527D48"/>
    <w:rsid w:val="0053044F"/>
    <w:rsid w:val="00530815"/>
    <w:rsid w:val="0053577E"/>
    <w:rsid w:val="00542025"/>
    <w:rsid w:val="00545497"/>
    <w:rsid w:val="0054550A"/>
    <w:rsid w:val="00547BFC"/>
    <w:rsid w:val="00556C29"/>
    <w:rsid w:val="00560761"/>
    <w:rsid w:val="00567162"/>
    <w:rsid w:val="00567E26"/>
    <w:rsid w:val="00571A1A"/>
    <w:rsid w:val="00573DFA"/>
    <w:rsid w:val="00574561"/>
    <w:rsid w:val="00575CE9"/>
    <w:rsid w:val="005777C7"/>
    <w:rsid w:val="0058137C"/>
    <w:rsid w:val="0058721F"/>
    <w:rsid w:val="005876DD"/>
    <w:rsid w:val="005A3349"/>
    <w:rsid w:val="005A34E2"/>
    <w:rsid w:val="005A3F36"/>
    <w:rsid w:val="005A471E"/>
    <w:rsid w:val="005B111D"/>
    <w:rsid w:val="005B36C2"/>
    <w:rsid w:val="005B3E53"/>
    <w:rsid w:val="005C11B2"/>
    <w:rsid w:val="005C3946"/>
    <w:rsid w:val="005C4576"/>
    <w:rsid w:val="005C49B4"/>
    <w:rsid w:val="005C6BB0"/>
    <w:rsid w:val="005D0136"/>
    <w:rsid w:val="005D0687"/>
    <w:rsid w:val="005E6B53"/>
    <w:rsid w:val="005E6E3C"/>
    <w:rsid w:val="005E7F77"/>
    <w:rsid w:val="005F1A03"/>
    <w:rsid w:val="005F1B11"/>
    <w:rsid w:val="006035A4"/>
    <w:rsid w:val="00611E23"/>
    <w:rsid w:val="006121ED"/>
    <w:rsid w:val="00616EFF"/>
    <w:rsid w:val="0061717E"/>
    <w:rsid w:val="00621577"/>
    <w:rsid w:val="00622A12"/>
    <w:rsid w:val="006236EF"/>
    <w:rsid w:val="006258E7"/>
    <w:rsid w:val="00631831"/>
    <w:rsid w:val="00631FD3"/>
    <w:rsid w:val="006358D0"/>
    <w:rsid w:val="0063623B"/>
    <w:rsid w:val="00642F83"/>
    <w:rsid w:val="00650C1C"/>
    <w:rsid w:val="00652A69"/>
    <w:rsid w:val="006530F5"/>
    <w:rsid w:val="006575FD"/>
    <w:rsid w:val="00657855"/>
    <w:rsid w:val="00664472"/>
    <w:rsid w:val="00672C41"/>
    <w:rsid w:val="006757C4"/>
    <w:rsid w:val="0068388F"/>
    <w:rsid w:val="00683DC3"/>
    <w:rsid w:val="00686572"/>
    <w:rsid w:val="00686EE2"/>
    <w:rsid w:val="00687C96"/>
    <w:rsid w:val="00690EEC"/>
    <w:rsid w:val="006925F5"/>
    <w:rsid w:val="00692779"/>
    <w:rsid w:val="00694222"/>
    <w:rsid w:val="006942CF"/>
    <w:rsid w:val="00696518"/>
    <w:rsid w:val="0069790C"/>
    <w:rsid w:val="006A008A"/>
    <w:rsid w:val="006A1102"/>
    <w:rsid w:val="006B1B60"/>
    <w:rsid w:val="006B202B"/>
    <w:rsid w:val="006B2E1D"/>
    <w:rsid w:val="006B4311"/>
    <w:rsid w:val="006B4E47"/>
    <w:rsid w:val="006B670E"/>
    <w:rsid w:val="006B74F7"/>
    <w:rsid w:val="006C06ED"/>
    <w:rsid w:val="006C485A"/>
    <w:rsid w:val="006D071A"/>
    <w:rsid w:val="006D28CE"/>
    <w:rsid w:val="006D7C84"/>
    <w:rsid w:val="006E104C"/>
    <w:rsid w:val="006E2240"/>
    <w:rsid w:val="006E27EA"/>
    <w:rsid w:val="006E3788"/>
    <w:rsid w:val="006E77B5"/>
    <w:rsid w:val="006F3247"/>
    <w:rsid w:val="006F4798"/>
    <w:rsid w:val="006F489D"/>
    <w:rsid w:val="006F7202"/>
    <w:rsid w:val="006F7C38"/>
    <w:rsid w:val="0070502B"/>
    <w:rsid w:val="007109E6"/>
    <w:rsid w:val="00713B54"/>
    <w:rsid w:val="00715847"/>
    <w:rsid w:val="00723230"/>
    <w:rsid w:val="00723CE8"/>
    <w:rsid w:val="0072690E"/>
    <w:rsid w:val="007273BC"/>
    <w:rsid w:val="00727C56"/>
    <w:rsid w:val="00735B22"/>
    <w:rsid w:val="00736C41"/>
    <w:rsid w:val="0075001A"/>
    <w:rsid w:val="00755161"/>
    <w:rsid w:val="00757006"/>
    <w:rsid w:val="00760FF9"/>
    <w:rsid w:val="0076444B"/>
    <w:rsid w:val="00764E41"/>
    <w:rsid w:val="00765BC6"/>
    <w:rsid w:val="00770CA2"/>
    <w:rsid w:val="00772319"/>
    <w:rsid w:val="00772A31"/>
    <w:rsid w:val="007759D6"/>
    <w:rsid w:val="00776056"/>
    <w:rsid w:val="00776C02"/>
    <w:rsid w:val="007778CC"/>
    <w:rsid w:val="007801DA"/>
    <w:rsid w:val="00780290"/>
    <w:rsid w:val="00781E7F"/>
    <w:rsid w:val="00782817"/>
    <w:rsid w:val="0078342B"/>
    <w:rsid w:val="00786A07"/>
    <w:rsid w:val="00795FC2"/>
    <w:rsid w:val="00796FE1"/>
    <w:rsid w:val="00797AB4"/>
    <w:rsid w:val="007A06B7"/>
    <w:rsid w:val="007A136D"/>
    <w:rsid w:val="007A319A"/>
    <w:rsid w:val="007B026A"/>
    <w:rsid w:val="007B11C2"/>
    <w:rsid w:val="007B1C7F"/>
    <w:rsid w:val="007B2CA3"/>
    <w:rsid w:val="007B37B8"/>
    <w:rsid w:val="007B4E77"/>
    <w:rsid w:val="007B7CA6"/>
    <w:rsid w:val="007C06A1"/>
    <w:rsid w:val="007C2C48"/>
    <w:rsid w:val="007C6540"/>
    <w:rsid w:val="007C6FAF"/>
    <w:rsid w:val="007D01B8"/>
    <w:rsid w:val="007D0761"/>
    <w:rsid w:val="007D31AA"/>
    <w:rsid w:val="007D4367"/>
    <w:rsid w:val="007D5ACF"/>
    <w:rsid w:val="007D6981"/>
    <w:rsid w:val="007E18A4"/>
    <w:rsid w:val="007E2C53"/>
    <w:rsid w:val="007E75B8"/>
    <w:rsid w:val="007E79BC"/>
    <w:rsid w:val="007F10EB"/>
    <w:rsid w:val="007F37EA"/>
    <w:rsid w:val="007F3820"/>
    <w:rsid w:val="007F5480"/>
    <w:rsid w:val="007F7FE1"/>
    <w:rsid w:val="00800A61"/>
    <w:rsid w:val="008022A6"/>
    <w:rsid w:val="0080392D"/>
    <w:rsid w:val="00804452"/>
    <w:rsid w:val="00805A47"/>
    <w:rsid w:val="008131FA"/>
    <w:rsid w:val="00813436"/>
    <w:rsid w:val="00813681"/>
    <w:rsid w:val="00813A13"/>
    <w:rsid w:val="008149F5"/>
    <w:rsid w:val="00824348"/>
    <w:rsid w:val="00825B58"/>
    <w:rsid w:val="00844B4B"/>
    <w:rsid w:val="00851FB1"/>
    <w:rsid w:val="0085353F"/>
    <w:rsid w:val="00853A0B"/>
    <w:rsid w:val="00853F73"/>
    <w:rsid w:val="00854484"/>
    <w:rsid w:val="00863168"/>
    <w:rsid w:val="00864A64"/>
    <w:rsid w:val="00865488"/>
    <w:rsid w:val="00865A3A"/>
    <w:rsid w:val="00872FEF"/>
    <w:rsid w:val="0087308C"/>
    <w:rsid w:val="00875676"/>
    <w:rsid w:val="00875C1D"/>
    <w:rsid w:val="00880075"/>
    <w:rsid w:val="008837EF"/>
    <w:rsid w:val="008862F5"/>
    <w:rsid w:val="0088708E"/>
    <w:rsid w:val="0088715C"/>
    <w:rsid w:val="00890499"/>
    <w:rsid w:val="00896269"/>
    <w:rsid w:val="00896588"/>
    <w:rsid w:val="00896927"/>
    <w:rsid w:val="008A15CF"/>
    <w:rsid w:val="008A1DE6"/>
    <w:rsid w:val="008A2AD1"/>
    <w:rsid w:val="008A434C"/>
    <w:rsid w:val="008A46B9"/>
    <w:rsid w:val="008A4CD5"/>
    <w:rsid w:val="008A6FE0"/>
    <w:rsid w:val="008A70E8"/>
    <w:rsid w:val="008A7E1E"/>
    <w:rsid w:val="008B2223"/>
    <w:rsid w:val="008B6912"/>
    <w:rsid w:val="008B7E68"/>
    <w:rsid w:val="008C1E3E"/>
    <w:rsid w:val="008C3EE7"/>
    <w:rsid w:val="008C6836"/>
    <w:rsid w:val="008C7A74"/>
    <w:rsid w:val="008D6704"/>
    <w:rsid w:val="008E284E"/>
    <w:rsid w:val="008E2CF0"/>
    <w:rsid w:val="008E3377"/>
    <w:rsid w:val="008E5C92"/>
    <w:rsid w:val="008F1711"/>
    <w:rsid w:val="008F33B4"/>
    <w:rsid w:val="008F77D3"/>
    <w:rsid w:val="00901A31"/>
    <w:rsid w:val="00901DF9"/>
    <w:rsid w:val="00902801"/>
    <w:rsid w:val="00903CF1"/>
    <w:rsid w:val="00907F20"/>
    <w:rsid w:val="009100C8"/>
    <w:rsid w:val="00911801"/>
    <w:rsid w:val="00914B24"/>
    <w:rsid w:val="0091561D"/>
    <w:rsid w:val="00916CB7"/>
    <w:rsid w:val="0092058A"/>
    <w:rsid w:val="00920EE8"/>
    <w:rsid w:val="00922153"/>
    <w:rsid w:val="00922867"/>
    <w:rsid w:val="0092290A"/>
    <w:rsid w:val="00925294"/>
    <w:rsid w:val="00925F1A"/>
    <w:rsid w:val="00927343"/>
    <w:rsid w:val="00927A45"/>
    <w:rsid w:val="00931292"/>
    <w:rsid w:val="0093147A"/>
    <w:rsid w:val="00931C8E"/>
    <w:rsid w:val="00932154"/>
    <w:rsid w:val="00934934"/>
    <w:rsid w:val="00935E41"/>
    <w:rsid w:val="009375B2"/>
    <w:rsid w:val="009402D1"/>
    <w:rsid w:val="009406BA"/>
    <w:rsid w:val="00955D44"/>
    <w:rsid w:val="00956475"/>
    <w:rsid w:val="00961F55"/>
    <w:rsid w:val="00961FCF"/>
    <w:rsid w:val="0096262D"/>
    <w:rsid w:val="009631B2"/>
    <w:rsid w:val="00963208"/>
    <w:rsid w:val="0096332E"/>
    <w:rsid w:val="00967EE4"/>
    <w:rsid w:val="0097159F"/>
    <w:rsid w:val="00972219"/>
    <w:rsid w:val="009727A2"/>
    <w:rsid w:val="009731A4"/>
    <w:rsid w:val="00974322"/>
    <w:rsid w:val="0098218E"/>
    <w:rsid w:val="009838EE"/>
    <w:rsid w:val="0098506F"/>
    <w:rsid w:val="00985E84"/>
    <w:rsid w:val="00986B6F"/>
    <w:rsid w:val="00987E33"/>
    <w:rsid w:val="0099055A"/>
    <w:rsid w:val="00990DA8"/>
    <w:rsid w:val="00993518"/>
    <w:rsid w:val="00993A88"/>
    <w:rsid w:val="009959B1"/>
    <w:rsid w:val="009A1528"/>
    <w:rsid w:val="009A192C"/>
    <w:rsid w:val="009A5378"/>
    <w:rsid w:val="009A769B"/>
    <w:rsid w:val="009A7B9D"/>
    <w:rsid w:val="009B25A9"/>
    <w:rsid w:val="009B34FE"/>
    <w:rsid w:val="009B5F0C"/>
    <w:rsid w:val="009B6261"/>
    <w:rsid w:val="009B6BED"/>
    <w:rsid w:val="009C02F7"/>
    <w:rsid w:val="009C2864"/>
    <w:rsid w:val="009C3548"/>
    <w:rsid w:val="009C6026"/>
    <w:rsid w:val="009D0368"/>
    <w:rsid w:val="009D12C5"/>
    <w:rsid w:val="009D60E8"/>
    <w:rsid w:val="009D6174"/>
    <w:rsid w:val="009D65A1"/>
    <w:rsid w:val="009D6C90"/>
    <w:rsid w:val="009D6E71"/>
    <w:rsid w:val="009E0592"/>
    <w:rsid w:val="009E0969"/>
    <w:rsid w:val="009E258A"/>
    <w:rsid w:val="009E2919"/>
    <w:rsid w:val="009E3C1E"/>
    <w:rsid w:val="009E53D6"/>
    <w:rsid w:val="009F1609"/>
    <w:rsid w:val="009F2853"/>
    <w:rsid w:val="009F3EDD"/>
    <w:rsid w:val="009F64AC"/>
    <w:rsid w:val="009F65DB"/>
    <w:rsid w:val="00A00143"/>
    <w:rsid w:val="00A02063"/>
    <w:rsid w:val="00A06280"/>
    <w:rsid w:val="00A07A35"/>
    <w:rsid w:val="00A13058"/>
    <w:rsid w:val="00A13ED4"/>
    <w:rsid w:val="00A1451D"/>
    <w:rsid w:val="00A16644"/>
    <w:rsid w:val="00A22988"/>
    <w:rsid w:val="00A260F1"/>
    <w:rsid w:val="00A300EA"/>
    <w:rsid w:val="00A3385D"/>
    <w:rsid w:val="00A34F08"/>
    <w:rsid w:val="00A35385"/>
    <w:rsid w:val="00A37D0C"/>
    <w:rsid w:val="00A43025"/>
    <w:rsid w:val="00A4384C"/>
    <w:rsid w:val="00A445D8"/>
    <w:rsid w:val="00A47808"/>
    <w:rsid w:val="00A55387"/>
    <w:rsid w:val="00A57191"/>
    <w:rsid w:val="00A617C7"/>
    <w:rsid w:val="00A620BE"/>
    <w:rsid w:val="00A64270"/>
    <w:rsid w:val="00A64853"/>
    <w:rsid w:val="00A67ED2"/>
    <w:rsid w:val="00A765DB"/>
    <w:rsid w:val="00A77687"/>
    <w:rsid w:val="00A801FA"/>
    <w:rsid w:val="00A82F29"/>
    <w:rsid w:val="00A85957"/>
    <w:rsid w:val="00A90594"/>
    <w:rsid w:val="00A92BE0"/>
    <w:rsid w:val="00AA19C4"/>
    <w:rsid w:val="00AA274F"/>
    <w:rsid w:val="00AA2EAF"/>
    <w:rsid w:val="00AA4F60"/>
    <w:rsid w:val="00AA5A41"/>
    <w:rsid w:val="00AA5C53"/>
    <w:rsid w:val="00AB506D"/>
    <w:rsid w:val="00AB5465"/>
    <w:rsid w:val="00AB6324"/>
    <w:rsid w:val="00AB73FD"/>
    <w:rsid w:val="00AC1F69"/>
    <w:rsid w:val="00AC266D"/>
    <w:rsid w:val="00AC7222"/>
    <w:rsid w:val="00AD2056"/>
    <w:rsid w:val="00AD2060"/>
    <w:rsid w:val="00AD206A"/>
    <w:rsid w:val="00AD2214"/>
    <w:rsid w:val="00AD3A98"/>
    <w:rsid w:val="00AD4D04"/>
    <w:rsid w:val="00AD4E5E"/>
    <w:rsid w:val="00AD5F5C"/>
    <w:rsid w:val="00AE27E9"/>
    <w:rsid w:val="00AF10CB"/>
    <w:rsid w:val="00AF2CC8"/>
    <w:rsid w:val="00AF3A5A"/>
    <w:rsid w:val="00AF3DFE"/>
    <w:rsid w:val="00B03472"/>
    <w:rsid w:val="00B044AB"/>
    <w:rsid w:val="00B068FF"/>
    <w:rsid w:val="00B078F0"/>
    <w:rsid w:val="00B07B17"/>
    <w:rsid w:val="00B07BEC"/>
    <w:rsid w:val="00B113FC"/>
    <w:rsid w:val="00B116FD"/>
    <w:rsid w:val="00B11AF5"/>
    <w:rsid w:val="00B14491"/>
    <w:rsid w:val="00B17637"/>
    <w:rsid w:val="00B178FF"/>
    <w:rsid w:val="00B20BBF"/>
    <w:rsid w:val="00B21CAB"/>
    <w:rsid w:val="00B232FB"/>
    <w:rsid w:val="00B248D0"/>
    <w:rsid w:val="00B26E00"/>
    <w:rsid w:val="00B2775B"/>
    <w:rsid w:val="00B27F2D"/>
    <w:rsid w:val="00B303FD"/>
    <w:rsid w:val="00B356BB"/>
    <w:rsid w:val="00B36176"/>
    <w:rsid w:val="00B36A69"/>
    <w:rsid w:val="00B4116D"/>
    <w:rsid w:val="00B423D6"/>
    <w:rsid w:val="00B42625"/>
    <w:rsid w:val="00B42D4F"/>
    <w:rsid w:val="00B45981"/>
    <w:rsid w:val="00B47C3D"/>
    <w:rsid w:val="00B548EA"/>
    <w:rsid w:val="00B56BE5"/>
    <w:rsid w:val="00B578D0"/>
    <w:rsid w:val="00B57CA9"/>
    <w:rsid w:val="00B60811"/>
    <w:rsid w:val="00B61048"/>
    <w:rsid w:val="00B61485"/>
    <w:rsid w:val="00B6271D"/>
    <w:rsid w:val="00B633F9"/>
    <w:rsid w:val="00B71F4D"/>
    <w:rsid w:val="00B74797"/>
    <w:rsid w:val="00B81894"/>
    <w:rsid w:val="00B834DF"/>
    <w:rsid w:val="00B83B1C"/>
    <w:rsid w:val="00B85089"/>
    <w:rsid w:val="00B85D4A"/>
    <w:rsid w:val="00B86F1D"/>
    <w:rsid w:val="00B92610"/>
    <w:rsid w:val="00B927E3"/>
    <w:rsid w:val="00B92CFA"/>
    <w:rsid w:val="00B94544"/>
    <w:rsid w:val="00B951C3"/>
    <w:rsid w:val="00BA1484"/>
    <w:rsid w:val="00BA179E"/>
    <w:rsid w:val="00BA465D"/>
    <w:rsid w:val="00BA58BC"/>
    <w:rsid w:val="00BB29C2"/>
    <w:rsid w:val="00BB5007"/>
    <w:rsid w:val="00BB73CF"/>
    <w:rsid w:val="00BC0A70"/>
    <w:rsid w:val="00BC38AA"/>
    <w:rsid w:val="00BC4673"/>
    <w:rsid w:val="00BC62FB"/>
    <w:rsid w:val="00BC7B34"/>
    <w:rsid w:val="00BD2727"/>
    <w:rsid w:val="00BD3098"/>
    <w:rsid w:val="00BD5F46"/>
    <w:rsid w:val="00BD692D"/>
    <w:rsid w:val="00BD7686"/>
    <w:rsid w:val="00BE248D"/>
    <w:rsid w:val="00BE7DF4"/>
    <w:rsid w:val="00BF3249"/>
    <w:rsid w:val="00BF5545"/>
    <w:rsid w:val="00C0048D"/>
    <w:rsid w:val="00C01DF6"/>
    <w:rsid w:val="00C07A56"/>
    <w:rsid w:val="00C10C0C"/>
    <w:rsid w:val="00C10CF2"/>
    <w:rsid w:val="00C13574"/>
    <w:rsid w:val="00C15871"/>
    <w:rsid w:val="00C17778"/>
    <w:rsid w:val="00C20140"/>
    <w:rsid w:val="00C26931"/>
    <w:rsid w:val="00C27F5C"/>
    <w:rsid w:val="00C302B6"/>
    <w:rsid w:val="00C323BB"/>
    <w:rsid w:val="00C33729"/>
    <w:rsid w:val="00C400FB"/>
    <w:rsid w:val="00C44A5D"/>
    <w:rsid w:val="00C454E5"/>
    <w:rsid w:val="00C51EDA"/>
    <w:rsid w:val="00C54D0F"/>
    <w:rsid w:val="00C556FA"/>
    <w:rsid w:val="00C55C88"/>
    <w:rsid w:val="00C563EC"/>
    <w:rsid w:val="00C57805"/>
    <w:rsid w:val="00C60E6F"/>
    <w:rsid w:val="00C633BD"/>
    <w:rsid w:val="00C65592"/>
    <w:rsid w:val="00C71940"/>
    <w:rsid w:val="00C75191"/>
    <w:rsid w:val="00C762B5"/>
    <w:rsid w:val="00C7642B"/>
    <w:rsid w:val="00C765AD"/>
    <w:rsid w:val="00C77550"/>
    <w:rsid w:val="00C776F6"/>
    <w:rsid w:val="00C777A9"/>
    <w:rsid w:val="00C77E09"/>
    <w:rsid w:val="00C8094E"/>
    <w:rsid w:val="00C83A74"/>
    <w:rsid w:val="00C86D35"/>
    <w:rsid w:val="00C9074E"/>
    <w:rsid w:val="00C95B6B"/>
    <w:rsid w:val="00C961A6"/>
    <w:rsid w:val="00C96F3C"/>
    <w:rsid w:val="00CA0453"/>
    <w:rsid w:val="00CA1377"/>
    <w:rsid w:val="00CB1BA2"/>
    <w:rsid w:val="00CC179F"/>
    <w:rsid w:val="00CC1F09"/>
    <w:rsid w:val="00CD1F9B"/>
    <w:rsid w:val="00CD448C"/>
    <w:rsid w:val="00CE4155"/>
    <w:rsid w:val="00CE4638"/>
    <w:rsid w:val="00CE5D73"/>
    <w:rsid w:val="00CE6402"/>
    <w:rsid w:val="00CF18E0"/>
    <w:rsid w:val="00CF560A"/>
    <w:rsid w:val="00D0418E"/>
    <w:rsid w:val="00D07B70"/>
    <w:rsid w:val="00D07D92"/>
    <w:rsid w:val="00D07EA3"/>
    <w:rsid w:val="00D13CB1"/>
    <w:rsid w:val="00D167DE"/>
    <w:rsid w:val="00D16845"/>
    <w:rsid w:val="00D26684"/>
    <w:rsid w:val="00D2690C"/>
    <w:rsid w:val="00D26B3B"/>
    <w:rsid w:val="00D270CB"/>
    <w:rsid w:val="00D31C24"/>
    <w:rsid w:val="00D320F1"/>
    <w:rsid w:val="00D32489"/>
    <w:rsid w:val="00D3287A"/>
    <w:rsid w:val="00D33446"/>
    <w:rsid w:val="00D34491"/>
    <w:rsid w:val="00D36663"/>
    <w:rsid w:val="00D371F5"/>
    <w:rsid w:val="00D43595"/>
    <w:rsid w:val="00D43FE7"/>
    <w:rsid w:val="00D512C9"/>
    <w:rsid w:val="00D52B87"/>
    <w:rsid w:val="00D52CD2"/>
    <w:rsid w:val="00D53672"/>
    <w:rsid w:val="00D545E6"/>
    <w:rsid w:val="00D55EC3"/>
    <w:rsid w:val="00D567F3"/>
    <w:rsid w:val="00D57596"/>
    <w:rsid w:val="00D5771E"/>
    <w:rsid w:val="00D60020"/>
    <w:rsid w:val="00D64F71"/>
    <w:rsid w:val="00D654BE"/>
    <w:rsid w:val="00D70B81"/>
    <w:rsid w:val="00D73F0B"/>
    <w:rsid w:val="00D766C2"/>
    <w:rsid w:val="00D76A72"/>
    <w:rsid w:val="00D81E6B"/>
    <w:rsid w:val="00D864F7"/>
    <w:rsid w:val="00D91AC6"/>
    <w:rsid w:val="00D927FD"/>
    <w:rsid w:val="00D95EDB"/>
    <w:rsid w:val="00D961CE"/>
    <w:rsid w:val="00DA099A"/>
    <w:rsid w:val="00DA1DF6"/>
    <w:rsid w:val="00DA391C"/>
    <w:rsid w:val="00DA39D0"/>
    <w:rsid w:val="00DA6020"/>
    <w:rsid w:val="00DA765B"/>
    <w:rsid w:val="00DA7DC9"/>
    <w:rsid w:val="00DB0621"/>
    <w:rsid w:val="00DB13C7"/>
    <w:rsid w:val="00DB3C1A"/>
    <w:rsid w:val="00DB46A5"/>
    <w:rsid w:val="00DC3E02"/>
    <w:rsid w:val="00DC52A2"/>
    <w:rsid w:val="00DC691C"/>
    <w:rsid w:val="00DC7897"/>
    <w:rsid w:val="00DD5E91"/>
    <w:rsid w:val="00DD6D34"/>
    <w:rsid w:val="00DE1675"/>
    <w:rsid w:val="00DE3304"/>
    <w:rsid w:val="00DE4536"/>
    <w:rsid w:val="00DE631E"/>
    <w:rsid w:val="00DF0440"/>
    <w:rsid w:val="00DF08D2"/>
    <w:rsid w:val="00DF0A58"/>
    <w:rsid w:val="00DF3991"/>
    <w:rsid w:val="00E01269"/>
    <w:rsid w:val="00E03869"/>
    <w:rsid w:val="00E03E36"/>
    <w:rsid w:val="00E06212"/>
    <w:rsid w:val="00E12F45"/>
    <w:rsid w:val="00E158D4"/>
    <w:rsid w:val="00E15A95"/>
    <w:rsid w:val="00E17A3D"/>
    <w:rsid w:val="00E17BF8"/>
    <w:rsid w:val="00E17D4B"/>
    <w:rsid w:val="00E218AD"/>
    <w:rsid w:val="00E230F5"/>
    <w:rsid w:val="00E2496B"/>
    <w:rsid w:val="00E25C9D"/>
    <w:rsid w:val="00E27FF8"/>
    <w:rsid w:val="00E316C7"/>
    <w:rsid w:val="00E33583"/>
    <w:rsid w:val="00E349D5"/>
    <w:rsid w:val="00E36970"/>
    <w:rsid w:val="00E4291E"/>
    <w:rsid w:val="00E440AA"/>
    <w:rsid w:val="00E44CF6"/>
    <w:rsid w:val="00E478D1"/>
    <w:rsid w:val="00E47998"/>
    <w:rsid w:val="00E5049E"/>
    <w:rsid w:val="00E5293A"/>
    <w:rsid w:val="00E54727"/>
    <w:rsid w:val="00E549EF"/>
    <w:rsid w:val="00E55C5F"/>
    <w:rsid w:val="00E56C27"/>
    <w:rsid w:val="00E62681"/>
    <w:rsid w:val="00E636AA"/>
    <w:rsid w:val="00E64AB8"/>
    <w:rsid w:val="00E64C9A"/>
    <w:rsid w:val="00E6509B"/>
    <w:rsid w:val="00E714CF"/>
    <w:rsid w:val="00E72074"/>
    <w:rsid w:val="00E74AA4"/>
    <w:rsid w:val="00E758D8"/>
    <w:rsid w:val="00E84243"/>
    <w:rsid w:val="00E84265"/>
    <w:rsid w:val="00E87CB2"/>
    <w:rsid w:val="00E92EB3"/>
    <w:rsid w:val="00E973D2"/>
    <w:rsid w:val="00EA162B"/>
    <w:rsid w:val="00EA44DE"/>
    <w:rsid w:val="00EA46B9"/>
    <w:rsid w:val="00EA588A"/>
    <w:rsid w:val="00EA58A5"/>
    <w:rsid w:val="00EA598F"/>
    <w:rsid w:val="00EA6C98"/>
    <w:rsid w:val="00EA711B"/>
    <w:rsid w:val="00EB5F2D"/>
    <w:rsid w:val="00EC0F3E"/>
    <w:rsid w:val="00EC1316"/>
    <w:rsid w:val="00EC59B0"/>
    <w:rsid w:val="00EC727F"/>
    <w:rsid w:val="00ED2014"/>
    <w:rsid w:val="00ED3AAD"/>
    <w:rsid w:val="00ED4FEB"/>
    <w:rsid w:val="00ED5312"/>
    <w:rsid w:val="00EE0074"/>
    <w:rsid w:val="00EE007B"/>
    <w:rsid w:val="00EE11D1"/>
    <w:rsid w:val="00EE3270"/>
    <w:rsid w:val="00EE4E41"/>
    <w:rsid w:val="00EE5A67"/>
    <w:rsid w:val="00EE6EB0"/>
    <w:rsid w:val="00EE7A56"/>
    <w:rsid w:val="00EF01F7"/>
    <w:rsid w:val="00EF54AE"/>
    <w:rsid w:val="00EF5763"/>
    <w:rsid w:val="00F005DC"/>
    <w:rsid w:val="00F01CD4"/>
    <w:rsid w:val="00F05FA1"/>
    <w:rsid w:val="00F125FE"/>
    <w:rsid w:val="00F13C52"/>
    <w:rsid w:val="00F15B51"/>
    <w:rsid w:val="00F200CE"/>
    <w:rsid w:val="00F20662"/>
    <w:rsid w:val="00F21B93"/>
    <w:rsid w:val="00F35D47"/>
    <w:rsid w:val="00F3753F"/>
    <w:rsid w:val="00F37EE7"/>
    <w:rsid w:val="00F411B0"/>
    <w:rsid w:val="00F442B5"/>
    <w:rsid w:val="00F44398"/>
    <w:rsid w:val="00F46A63"/>
    <w:rsid w:val="00F47094"/>
    <w:rsid w:val="00F516ED"/>
    <w:rsid w:val="00F5283D"/>
    <w:rsid w:val="00F52C93"/>
    <w:rsid w:val="00F554DE"/>
    <w:rsid w:val="00F56010"/>
    <w:rsid w:val="00F64824"/>
    <w:rsid w:val="00F667D5"/>
    <w:rsid w:val="00F72C13"/>
    <w:rsid w:val="00F7306D"/>
    <w:rsid w:val="00F73B7C"/>
    <w:rsid w:val="00F761BF"/>
    <w:rsid w:val="00F77349"/>
    <w:rsid w:val="00F80CBF"/>
    <w:rsid w:val="00F8392C"/>
    <w:rsid w:val="00F83B9B"/>
    <w:rsid w:val="00F852D1"/>
    <w:rsid w:val="00F85D31"/>
    <w:rsid w:val="00F86434"/>
    <w:rsid w:val="00F864D4"/>
    <w:rsid w:val="00F90748"/>
    <w:rsid w:val="00F96BA8"/>
    <w:rsid w:val="00F97525"/>
    <w:rsid w:val="00FA1147"/>
    <w:rsid w:val="00FA5F48"/>
    <w:rsid w:val="00FB0A6A"/>
    <w:rsid w:val="00FB5E36"/>
    <w:rsid w:val="00FB6517"/>
    <w:rsid w:val="00FB7129"/>
    <w:rsid w:val="00FB7866"/>
    <w:rsid w:val="00FC0236"/>
    <w:rsid w:val="00FC41FC"/>
    <w:rsid w:val="00FD194A"/>
    <w:rsid w:val="00FE1AB8"/>
    <w:rsid w:val="00FE57F8"/>
    <w:rsid w:val="00FE5ED1"/>
    <w:rsid w:val="00FE7773"/>
    <w:rsid w:val="00FE7807"/>
    <w:rsid w:val="00FF12BD"/>
    <w:rsid w:val="00FF2396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15AEC-0659-44CA-A4B0-DCAB4FA3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napToGrid w:val="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/>
      <w:b/>
      <w:szCs w:val="20"/>
      <w:lang w:val="x-none" w:eastAsia="x-none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jc w:val="right"/>
      <w:outlineLvl w:val="7"/>
    </w:pPr>
    <w:rPr>
      <w:rFonts w:ascii="Arial" w:hAnsi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rFonts w:ascii="Arial" w:hAnsi="Arial"/>
      <w:szCs w:val="20"/>
      <w:lang w:val="x-none" w:eastAsia="x-none"/>
    </w:rPr>
  </w:style>
  <w:style w:type="paragraph" w:customStyle="1" w:styleId="tytu">
    <w:name w:val="tytuł"/>
    <w:basedOn w:val="Normalny"/>
    <w:next w:val="Normalny"/>
    <w:autoRedefine/>
    <w:rsid w:val="000E4954"/>
    <w:pPr>
      <w:jc w:val="center"/>
      <w:outlineLvl w:val="0"/>
    </w:pPr>
    <w:rPr>
      <w:b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ind w:left="1416"/>
    </w:pPr>
    <w:rPr>
      <w:sz w:val="32"/>
      <w:szCs w:val="20"/>
      <w:lang w:val="x-none" w:eastAsia="x-none"/>
    </w:rPr>
  </w:style>
  <w:style w:type="character" w:customStyle="1" w:styleId="tekstdokbold">
    <w:name w:val="tekst dok. bold"/>
    <w:rPr>
      <w:b/>
    </w:rPr>
  </w:style>
  <w:style w:type="paragraph" w:customStyle="1" w:styleId="tekstdokumentu">
    <w:name w:val="tekst dokumentu"/>
    <w:basedOn w:val="Normalny"/>
    <w:autoRedefine/>
    <w:rsid w:val="00367325"/>
    <w:pPr>
      <w:suppressAutoHyphens/>
      <w:spacing w:before="120" w:after="120"/>
      <w:ind w:left="1418" w:hanging="1418"/>
      <w:jc w:val="both"/>
    </w:pPr>
    <w:rPr>
      <w:b/>
    </w:rPr>
  </w:style>
  <w:style w:type="paragraph" w:customStyle="1" w:styleId="zacznik">
    <w:name w:val="załącznik"/>
    <w:basedOn w:val="Tekstpodstawowy"/>
    <w:autoRedefine/>
    <w:rsid w:val="0047570F"/>
    <w:pPr>
      <w:suppressAutoHyphens/>
      <w:spacing w:line="288" w:lineRule="auto"/>
      <w:ind w:left="1418" w:hanging="1418"/>
      <w:jc w:val="both"/>
    </w:pPr>
    <w:rPr>
      <w:rFonts w:ascii="Encode Sans Compressed" w:hAnsi="Encode Sans Compressed"/>
      <w:bCs/>
      <w:sz w:val="22"/>
      <w:szCs w:val="22"/>
      <w:lang w:val="pl-PL"/>
    </w:rPr>
  </w:style>
  <w:style w:type="paragraph" w:customStyle="1" w:styleId="rozdzia">
    <w:name w:val="rozdział"/>
    <w:basedOn w:val="Normalny"/>
    <w:autoRedefine/>
    <w:pPr>
      <w:ind w:left="709" w:hanging="709"/>
      <w:jc w:val="both"/>
    </w:pPr>
    <w:rPr>
      <w:spacing w:val="4"/>
    </w:rPr>
  </w:style>
  <w:style w:type="paragraph" w:styleId="Tekstpodstawowy2">
    <w:name w:val="Body Text 2"/>
    <w:basedOn w:val="Normalny"/>
    <w:link w:val="Tekstpodstawowy2Znak"/>
    <w:pPr>
      <w:spacing w:before="120"/>
      <w:jc w:val="both"/>
    </w:pPr>
    <w:rPr>
      <w:b/>
      <w:bCs/>
      <w:sz w:val="25"/>
      <w:lang w:val="x-none" w:eastAsia="x-none"/>
    </w:rPr>
  </w:style>
  <w:style w:type="paragraph" w:styleId="Tekstpodstawowy3">
    <w:name w:val="Body Text 3"/>
    <w:basedOn w:val="Normalny"/>
    <w:pPr>
      <w:spacing w:before="120"/>
      <w:jc w:val="both"/>
    </w:pPr>
    <w:rPr>
      <w:i/>
      <w:iCs/>
    </w:rPr>
  </w:style>
  <w:style w:type="paragraph" w:styleId="Tekstpodstawowywcity2">
    <w:name w:val="Body Text Indent 2"/>
    <w:basedOn w:val="Normalny"/>
    <w:link w:val="Tekstpodstawowywcity2Znak"/>
    <w:pPr>
      <w:ind w:firstLine="420"/>
    </w:pPr>
    <w:rPr>
      <w:b/>
      <w:bCs/>
      <w:i/>
      <w:iCs/>
      <w:lang w:val="x-none" w:eastAsia="x-non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/>
      <w:sz w:val="20"/>
      <w:szCs w:val="20"/>
      <w:lang w:val="x-none" w:eastAsia="x-none"/>
    </w:rPr>
  </w:style>
  <w:style w:type="character" w:styleId="Numerstrony">
    <w:name w:val="page number"/>
    <w:basedOn w:val="Domylnaczcionkaakapitu"/>
  </w:style>
  <w:style w:type="paragraph" w:styleId="Tytu0">
    <w:name w:val="Title"/>
    <w:basedOn w:val="Normalny"/>
    <w:qFormat/>
    <w:pPr>
      <w:jc w:val="center"/>
    </w:pPr>
    <w:rPr>
      <w:sz w:val="28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Lista">
    <w:name w:val="List"/>
    <w:basedOn w:val="Normalny"/>
    <w:pPr>
      <w:ind w:left="283" w:hanging="283"/>
    </w:pPr>
    <w:rPr>
      <w:rFonts w:ascii="Arial" w:hAnsi="Arial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-kontynuacja2">
    <w:name w:val="List Continue 2"/>
    <w:basedOn w:val="Normalny"/>
    <w:pPr>
      <w:spacing w:after="120"/>
      <w:ind w:left="566"/>
    </w:pPr>
    <w:rPr>
      <w:sz w:val="20"/>
      <w:szCs w:val="20"/>
    </w:rPr>
  </w:style>
  <w:style w:type="paragraph" w:customStyle="1" w:styleId="a">
    <w:basedOn w:val="Normalny"/>
    <w:next w:val="Tekstprzypisudolnego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customStyle="1" w:styleId="a0">
    <w:basedOn w:val="Normalny"/>
    <w:next w:val="Tekstprzypisudolnego"/>
    <w:semiHidden/>
    <w:rPr>
      <w:sz w:val="20"/>
      <w:szCs w:val="20"/>
    </w:rPr>
  </w:style>
  <w:style w:type="paragraph" w:customStyle="1" w:styleId="a1">
    <w:basedOn w:val="Normalny"/>
    <w:next w:val="Nagwek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pkt">
    <w:name w:val="pkt"/>
    <w:basedOn w:val="Normalny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ekstkomentarza">
    <w:name w:val="annotation text"/>
    <w:basedOn w:val="Normalny"/>
    <w:semiHidden/>
    <w:pPr>
      <w:spacing w:after="120"/>
      <w:jc w:val="both"/>
    </w:pPr>
    <w:rPr>
      <w:rFonts w:ascii="Arial" w:hAnsi="Arial"/>
      <w:noProof/>
      <w:sz w:val="20"/>
      <w:szCs w:val="20"/>
    </w:rPr>
  </w:style>
  <w:style w:type="paragraph" w:customStyle="1" w:styleId="A2">
    <w:name w:val="A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paragraph" w:customStyle="1" w:styleId="a3">
    <w:basedOn w:val="Normalny"/>
    <w:next w:val="Nagwek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Standardowytekst">
    <w:name w:val="Standardowy.tekst"/>
    <w:pPr>
      <w:jc w:val="both"/>
    </w:p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autoSpaceDN w:val="0"/>
      <w:adjustRightInd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autoSpaceDN w:val="0"/>
      <w:adjustRightInd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autoSpaceDN w:val="0"/>
      <w:adjustRightInd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autoSpaceDN w:val="0"/>
      <w:adjustRightInd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autoSpaceDN w:val="0"/>
      <w:adjustRightInd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autoSpaceDN w:val="0"/>
      <w:adjustRightInd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autoSpaceDN w:val="0"/>
      <w:adjustRightInd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autoSpaceDN w:val="0"/>
      <w:adjustRightInd w:val="0"/>
      <w:ind w:left="1600"/>
      <w:textAlignment w:val="baseline"/>
    </w:pPr>
    <w:rPr>
      <w:sz w:val="18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BodyText22">
    <w:name w:val="Body Text 22"/>
    <w:basedOn w:val="Normalny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Listapunktowana2">
    <w:name w:val="List Bullet 2"/>
    <w:basedOn w:val="Normalny"/>
    <w:autoRedefine/>
    <w:pPr>
      <w:numPr>
        <w:numId w:val="3"/>
      </w:num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jc w:val="both"/>
    </w:pPr>
    <w:rPr>
      <w:szCs w:val="20"/>
    </w:rPr>
  </w:style>
  <w:style w:type="paragraph" w:styleId="Listapunktowana3">
    <w:name w:val="List Bullet 3"/>
    <w:basedOn w:val="Normalny"/>
    <w:autoRedefine/>
    <w:pPr>
      <w:numPr>
        <w:numId w:val="4"/>
      </w:num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jc w:val="both"/>
    </w:pPr>
    <w:rPr>
      <w:szCs w:val="20"/>
    </w:rPr>
  </w:style>
  <w:style w:type="character" w:customStyle="1" w:styleId="podpunkt">
    <w:name w:val="podpunkt"/>
    <w:rPr>
      <w:rFonts w:ascii="Times New Roman" w:hAnsi="Times New Roman"/>
      <w:b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character" w:customStyle="1" w:styleId="podpodpunkt">
    <w:name w:val="podpodpunkt"/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napToGrid w:val="0"/>
      <w:szCs w:val="20"/>
      <w:lang w:val="en-US"/>
    </w:rPr>
  </w:style>
  <w:style w:type="paragraph" w:styleId="Lista4">
    <w:name w:val="List 4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styleId="Lista-kontynuacja">
    <w:name w:val="List Continue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styleId="Lista-kontynuacja3">
    <w:name w:val="List Continue 3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styleId="Listapunktowana4">
    <w:name w:val="List Bullet 4"/>
    <w:basedOn w:val="Normalny"/>
    <w:pPr>
      <w:numPr>
        <w:numId w:val="2"/>
      </w:numPr>
      <w:jc w:val="both"/>
    </w:pPr>
    <w:rPr>
      <w:sz w:val="20"/>
      <w:szCs w:val="20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  <w:jc w:val="both"/>
    </w:pPr>
    <w:rPr>
      <w:sz w:val="20"/>
    </w:rPr>
  </w:style>
  <w:style w:type="paragraph" w:styleId="Wcicienormalne">
    <w:name w:val="Normal Indent"/>
    <w:basedOn w:val="Normalny"/>
    <w:pPr>
      <w:ind w:left="708"/>
      <w:jc w:val="both"/>
    </w:pPr>
    <w:rPr>
      <w:sz w:val="20"/>
      <w:szCs w:val="20"/>
    </w:rPr>
  </w:style>
  <w:style w:type="paragraph" w:styleId="Tekstpodstawowyzwciciem">
    <w:name w:val="Body Text First Indent"/>
    <w:basedOn w:val="Tekstpodstawowy"/>
    <w:pPr>
      <w:numPr>
        <w:numId w:val="5"/>
      </w:numPr>
      <w:tabs>
        <w:tab w:val="clear" w:pos="1209"/>
      </w:tabs>
      <w:spacing w:after="120"/>
      <w:ind w:left="0" w:firstLine="210"/>
      <w:jc w:val="both"/>
    </w:pPr>
    <w:rPr>
      <w:rFonts w:ascii="Times New Roman" w:hAnsi="Times New Roman"/>
      <w:sz w:val="20"/>
    </w:rPr>
  </w:style>
  <w:style w:type="paragraph" w:styleId="Lista3">
    <w:name w:val="List 3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3C2EC6"/>
    <w:rPr>
      <w:sz w:val="20"/>
      <w:szCs w:val="20"/>
    </w:rPr>
  </w:style>
  <w:style w:type="character" w:styleId="Odwoanieprzypisukocowego">
    <w:name w:val="endnote reference"/>
    <w:semiHidden/>
    <w:rsid w:val="003C2EC6"/>
    <w:rPr>
      <w:vertAlign w:val="superscript"/>
    </w:rPr>
  </w:style>
  <w:style w:type="character" w:customStyle="1" w:styleId="ZwykytekstZnak">
    <w:name w:val="Zwykły tekst Znak"/>
    <w:link w:val="Zwykytekst"/>
    <w:uiPriority w:val="99"/>
    <w:rsid w:val="00D5771E"/>
    <w:rPr>
      <w:rFonts w:ascii="Courier New" w:hAnsi="Courier New"/>
    </w:rPr>
  </w:style>
  <w:style w:type="character" w:customStyle="1" w:styleId="Nagwek3Znak">
    <w:name w:val="Nagłówek 3 Znak"/>
    <w:link w:val="Nagwek3"/>
    <w:rsid w:val="00931C8E"/>
    <w:rPr>
      <w:i/>
      <w:iCs/>
      <w:sz w:val="24"/>
      <w:szCs w:val="24"/>
    </w:rPr>
  </w:style>
  <w:style w:type="character" w:customStyle="1" w:styleId="Nagwek1Znak">
    <w:name w:val="Nagłówek 1 Znak"/>
    <w:link w:val="Nagwek1"/>
    <w:rsid w:val="00515BB1"/>
    <w:rPr>
      <w:b/>
      <w:sz w:val="25"/>
      <w:szCs w:val="24"/>
    </w:rPr>
  </w:style>
  <w:style w:type="character" w:customStyle="1" w:styleId="Nagwek2Znak">
    <w:name w:val="Nagłówek 2 Znak"/>
    <w:link w:val="Nagwek2"/>
    <w:rsid w:val="00515BB1"/>
    <w:rPr>
      <w:sz w:val="24"/>
    </w:rPr>
  </w:style>
  <w:style w:type="character" w:customStyle="1" w:styleId="TekstpodstawowyZnak">
    <w:name w:val="Tekst podstawowy Znak"/>
    <w:link w:val="Tekstpodstawowy"/>
    <w:rsid w:val="00515BB1"/>
    <w:rPr>
      <w:rFonts w:ascii="Arial" w:hAnsi="Arial"/>
      <w:sz w:val="24"/>
    </w:rPr>
  </w:style>
  <w:style w:type="character" w:customStyle="1" w:styleId="TekstpodstawowywcityZnak">
    <w:name w:val="Tekst podstawowy wcięty Znak"/>
    <w:link w:val="Tekstpodstawowywcity"/>
    <w:rsid w:val="00515BB1"/>
    <w:rPr>
      <w:sz w:val="32"/>
    </w:rPr>
  </w:style>
  <w:style w:type="character" w:customStyle="1" w:styleId="Nagwek6Znak">
    <w:name w:val="Nagłówek 6 Znak"/>
    <w:link w:val="Nagwek6"/>
    <w:rsid w:val="009C2864"/>
    <w:rPr>
      <w:rFonts w:ascii="Arial" w:hAnsi="Arial"/>
      <w:b/>
      <w:sz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20B5"/>
    <w:pPr>
      <w:suppressAutoHyphens/>
      <w:ind w:left="720"/>
      <w:contextualSpacing/>
    </w:pPr>
    <w:rPr>
      <w:lang w:val="x-none" w:eastAsia="ar-SA"/>
    </w:rPr>
  </w:style>
  <w:style w:type="character" w:customStyle="1" w:styleId="Teksttreci2">
    <w:name w:val="Tekst treści (2)_"/>
    <w:link w:val="Teksttreci20"/>
    <w:locked/>
    <w:rsid w:val="001220B5"/>
    <w:rPr>
      <w:rFonts w:ascii="Verdana" w:hAnsi="Verdana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220B5"/>
    <w:pPr>
      <w:shd w:val="clear" w:color="auto" w:fill="FFFFFF"/>
      <w:spacing w:line="240" w:lineRule="atLeast"/>
      <w:ind w:hanging="1460"/>
    </w:pPr>
    <w:rPr>
      <w:rFonts w:ascii="Verdana" w:hAnsi="Verdana"/>
      <w:sz w:val="18"/>
      <w:szCs w:val="18"/>
      <w:lang w:val="x-none" w:eastAsia="x-none"/>
    </w:rPr>
  </w:style>
  <w:style w:type="paragraph" w:customStyle="1" w:styleId="Style9">
    <w:name w:val="Style9"/>
    <w:basedOn w:val="Normalny"/>
    <w:rsid w:val="001220B5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="Calibri"/>
    </w:rPr>
  </w:style>
  <w:style w:type="paragraph" w:customStyle="1" w:styleId="Style8">
    <w:name w:val="Style8"/>
    <w:basedOn w:val="Normalny"/>
    <w:rsid w:val="001220B5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">
    <w:name w:val="Styl"/>
    <w:rsid w:val="001220B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FontStyle67">
    <w:name w:val="Font Style67"/>
    <w:rsid w:val="001220B5"/>
    <w:rPr>
      <w:rFonts w:ascii="Times New Roman" w:hAnsi="Times New Roman" w:cs="Times New Roman" w:hint="default"/>
      <w:sz w:val="20"/>
    </w:rPr>
  </w:style>
  <w:style w:type="character" w:customStyle="1" w:styleId="Tekstpodstawowy2Znak">
    <w:name w:val="Tekst podstawowy 2 Znak"/>
    <w:link w:val="Tekstpodstawowy2"/>
    <w:rsid w:val="008F77D3"/>
    <w:rPr>
      <w:b/>
      <w:bCs/>
      <w:sz w:val="25"/>
      <w:szCs w:val="24"/>
    </w:rPr>
  </w:style>
  <w:style w:type="paragraph" w:customStyle="1" w:styleId="Zwykytekst1">
    <w:name w:val="Zwykły tekst1"/>
    <w:basedOn w:val="Normalny"/>
    <w:rsid w:val="00D320F1"/>
    <w:pPr>
      <w:suppressAutoHyphens/>
    </w:pPr>
    <w:rPr>
      <w:rFonts w:ascii="Courier New" w:hAnsi="Courier New" w:cs="Courier New"/>
      <w:sz w:val="20"/>
      <w:szCs w:val="20"/>
      <w:lang w:val="x-none" w:eastAsia="ar-SA"/>
    </w:rPr>
  </w:style>
  <w:style w:type="paragraph" w:customStyle="1" w:styleId="Lista21">
    <w:name w:val="Lista 21"/>
    <w:basedOn w:val="Normalny"/>
    <w:rsid w:val="00D320F1"/>
    <w:pPr>
      <w:suppressAutoHyphens/>
      <w:ind w:left="566" w:hanging="283"/>
    </w:pPr>
    <w:rPr>
      <w:lang w:eastAsia="ar-SA"/>
    </w:rPr>
  </w:style>
  <w:style w:type="paragraph" w:customStyle="1" w:styleId="Lista-kontynuacja21">
    <w:name w:val="Lista - kontynuacja 21"/>
    <w:basedOn w:val="Normalny"/>
    <w:rsid w:val="00D320F1"/>
    <w:pPr>
      <w:suppressAutoHyphens/>
      <w:spacing w:after="120"/>
      <w:ind w:left="566"/>
    </w:pPr>
    <w:rPr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C26931"/>
    <w:rPr>
      <w:sz w:val="24"/>
      <w:szCs w:val="24"/>
      <w:lang w:eastAsia="ar-SA"/>
    </w:rPr>
  </w:style>
  <w:style w:type="paragraph" w:customStyle="1" w:styleId="tre">
    <w:name w:val="treść"/>
    <w:basedOn w:val="Normalny"/>
    <w:rsid w:val="00C26931"/>
    <w:pPr>
      <w:spacing w:line="360" w:lineRule="auto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C26931"/>
    <w:rPr>
      <w:b/>
      <w:bCs/>
      <w:i/>
      <w:iCs/>
      <w:sz w:val="24"/>
      <w:szCs w:val="24"/>
    </w:rPr>
  </w:style>
  <w:style w:type="character" w:customStyle="1" w:styleId="WW8Num1z0">
    <w:name w:val="WW8Num1z0"/>
    <w:rsid w:val="009B25A9"/>
    <w:rPr>
      <w:rFonts w:ascii="Symbol" w:hAnsi="Symbol" w:cs="Symbol" w:hint="default"/>
    </w:rPr>
  </w:style>
  <w:style w:type="character" w:customStyle="1" w:styleId="WW8Num2z0">
    <w:name w:val="WW8Num2z0"/>
    <w:rsid w:val="009B25A9"/>
    <w:rPr>
      <w:rFonts w:ascii="Symbol" w:hAnsi="Symbol" w:cs="Symbol" w:hint="default"/>
    </w:rPr>
  </w:style>
  <w:style w:type="character" w:customStyle="1" w:styleId="WW8Num3z0">
    <w:name w:val="WW8Num3z0"/>
    <w:rsid w:val="009B25A9"/>
    <w:rPr>
      <w:rFonts w:ascii="Symbol" w:hAnsi="Symbol" w:cs="Symbol" w:hint="default"/>
    </w:rPr>
  </w:style>
  <w:style w:type="character" w:customStyle="1" w:styleId="WW8Num4z0">
    <w:name w:val="WW8Num4z0"/>
    <w:rsid w:val="009B25A9"/>
    <w:rPr>
      <w:rFonts w:hint="default"/>
      <w:i w:val="0"/>
    </w:rPr>
  </w:style>
  <w:style w:type="character" w:customStyle="1" w:styleId="WW8Num4z1">
    <w:name w:val="WW8Num4z1"/>
    <w:rsid w:val="009B25A9"/>
  </w:style>
  <w:style w:type="character" w:customStyle="1" w:styleId="WW8Num4z2">
    <w:name w:val="WW8Num4z2"/>
    <w:rsid w:val="009B25A9"/>
  </w:style>
  <w:style w:type="character" w:customStyle="1" w:styleId="WW8Num4z3">
    <w:name w:val="WW8Num4z3"/>
    <w:rsid w:val="009B25A9"/>
  </w:style>
  <w:style w:type="character" w:customStyle="1" w:styleId="WW8Num4z4">
    <w:name w:val="WW8Num4z4"/>
    <w:rsid w:val="009B25A9"/>
  </w:style>
  <w:style w:type="character" w:customStyle="1" w:styleId="WW8Num4z5">
    <w:name w:val="WW8Num4z5"/>
    <w:rsid w:val="009B25A9"/>
  </w:style>
  <w:style w:type="character" w:customStyle="1" w:styleId="WW8Num4z6">
    <w:name w:val="WW8Num4z6"/>
    <w:rsid w:val="009B25A9"/>
  </w:style>
  <w:style w:type="character" w:customStyle="1" w:styleId="WW8Num4z7">
    <w:name w:val="WW8Num4z7"/>
    <w:rsid w:val="009B25A9"/>
  </w:style>
  <w:style w:type="character" w:customStyle="1" w:styleId="WW8Num4z8">
    <w:name w:val="WW8Num4z8"/>
    <w:rsid w:val="009B25A9"/>
  </w:style>
  <w:style w:type="character" w:customStyle="1" w:styleId="WW8Num5z0">
    <w:name w:val="WW8Num5z0"/>
    <w:rsid w:val="009B25A9"/>
    <w:rPr>
      <w:rFonts w:hint="default"/>
    </w:rPr>
  </w:style>
  <w:style w:type="character" w:customStyle="1" w:styleId="WW8Num5z1">
    <w:name w:val="WW8Num5z1"/>
    <w:rsid w:val="009B25A9"/>
  </w:style>
  <w:style w:type="character" w:customStyle="1" w:styleId="WW8Num5z2">
    <w:name w:val="WW8Num5z2"/>
    <w:rsid w:val="009B25A9"/>
  </w:style>
  <w:style w:type="character" w:customStyle="1" w:styleId="WW8Num5z3">
    <w:name w:val="WW8Num5z3"/>
    <w:rsid w:val="009B25A9"/>
  </w:style>
  <w:style w:type="character" w:customStyle="1" w:styleId="WW8Num5z4">
    <w:name w:val="WW8Num5z4"/>
    <w:rsid w:val="009B25A9"/>
  </w:style>
  <w:style w:type="character" w:customStyle="1" w:styleId="WW8Num5z5">
    <w:name w:val="WW8Num5z5"/>
    <w:rsid w:val="009B25A9"/>
  </w:style>
  <w:style w:type="character" w:customStyle="1" w:styleId="WW8Num5z6">
    <w:name w:val="WW8Num5z6"/>
    <w:rsid w:val="009B25A9"/>
  </w:style>
  <w:style w:type="character" w:customStyle="1" w:styleId="WW8Num5z7">
    <w:name w:val="WW8Num5z7"/>
    <w:rsid w:val="009B25A9"/>
  </w:style>
  <w:style w:type="character" w:customStyle="1" w:styleId="WW8Num5z8">
    <w:name w:val="WW8Num5z8"/>
    <w:rsid w:val="009B25A9"/>
  </w:style>
  <w:style w:type="character" w:customStyle="1" w:styleId="WW8Num6z0">
    <w:name w:val="WW8Num6z0"/>
    <w:rsid w:val="009B25A9"/>
    <w:rPr>
      <w:rFonts w:hint="default"/>
      <w:iCs/>
    </w:rPr>
  </w:style>
  <w:style w:type="character" w:customStyle="1" w:styleId="WW8Num6z5">
    <w:name w:val="WW8Num6z5"/>
    <w:rsid w:val="009B25A9"/>
  </w:style>
  <w:style w:type="character" w:customStyle="1" w:styleId="WW8Num6z6">
    <w:name w:val="WW8Num6z6"/>
    <w:rsid w:val="009B25A9"/>
  </w:style>
  <w:style w:type="character" w:customStyle="1" w:styleId="WW8Num6z7">
    <w:name w:val="WW8Num6z7"/>
    <w:rsid w:val="009B25A9"/>
  </w:style>
  <w:style w:type="character" w:customStyle="1" w:styleId="WW8Num6z8">
    <w:name w:val="WW8Num6z8"/>
    <w:rsid w:val="009B25A9"/>
  </w:style>
  <w:style w:type="character" w:customStyle="1" w:styleId="WW8Num7z0">
    <w:name w:val="WW8Num7z0"/>
    <w:rsid w:val="009B25A9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  <w:rsid w:val="009B25A9"/>
  </w:style>
  <w:style w:type="character" w:customStyle="1" w:styleId="WW8Num7z2">
    <w:name w:val="WW8Num7z2"/>
    <w:rsid w:val="009B25A9"/>
  </w:style>
  <w:style w:type="character" w:customStyle="1" w:styleId="WW8Num7z3">
    <w:name w:val="WW8Num7z3"/>
    <w:rsid w:val="009B25A9"/>
  </w:style>
  <w:style w:type="character" w:customStyle="1" w:styleId="WW8Num7z4">
    <w:name w:val="WW8Num7z4"/>
    <w:rsid w:val="009B25A9"/>
  </w:style>
  <w:style w:type="character" w:customStyle="1" w:styleId="WW8Num7z5">
    <w:name w:val="WW8Num7z5"/>
    <w:rsid w:val="009B25A9"/>
  </w:style>
  <w:style w:type="character" w:customStyle="1" w:styleId="WW8Num7z6">
    <w:name w:val="WW8Num7z6"/>
    <w:rsid w:val="009B25A9"/>
  </w:style>
  <w:style w:type="character" w:customStyle="1" w:styleId="WW8Num7z7">
    <w:name w:val="WW8Num7z7"/>
    <w:rsid w:val="009B25A9"/>
  </w:style>
  <w:style w:type="character" w:customStyle="1" w:styleId="WW8Num7z8">
    <w:name w:val="WW8Num7z8"/>
    <w:rsid w:val="009B25A9"/>
  </w:style>
  <w:style w:type="character" w:customStyle="1" w:styleId="WW8Num8z0">
    <w:name w:val="WW8Num8z0"/>
    <w:rsid w:val="009B25A9"/>
    <w:rPr>
      <w:rFonts w:hint="default"/>
    </w:rPr>
  </w:style>
  <w:style w:type="character" w:customStyle="1" w:styleId="WW8Num8z1">
    <w:name w:val="WW8Num8z1"/>
    <w:rsid w:val="009B25A9"/>
  </w:style>
  <w:style w:type="character" w:customStyle="1" w:styleId="WW8Num8z2">
    <w:name w:val="WW8Num8z2"/>
    <w:rsid w:val="009B25A9"/>
  </w:style>
  <w:style w:type="character" w:customStyle="1" w:styleId="WW8Num8z3">
    <w:name w:val="WW8Num8z3"/>
    <w:rsid w:val="009B25A9"/>
  </w:style>
  <w:style w:type="character" w:customStyle="1" w:styleId="WW8Num8z4">
    <w:name w:val="WW8Num8z4"/>
    <w:rsid w:val="009B25A9"/>
  </w:style>
  <w:style w:type="character" w:customStyle="1" w:styleId="WW8Num8z5">
    <w:name w:val="WW8Num8z5"/>
    <w:rsid w:val="009B25A9"/>
  </w:style>
  <w:style w:type="character" w:customStyle="1" w:styleId="WW8Num8z6">
    <w:name w:val="WW8Num8z6"/>
    <w:rsid w:val="009B25A9"/>
  </w:style>
  <w:style w:type="character" w:customStyle="1" w:styleId="WW8Num8z7">
    <w:name w:val="WW8Num8z7"/>
    <w:rsid w:val="009B25A9"/>
  </w:style>
  <w:style w:type="character" w:customStyle="1" w:styleId="WW8Num8z8">
    <w:name w:val="WW8Num8z8"/>
    <w:rsid w:val="009B25A9"/>
  </w:style>
  <w:style w:type="character" w:customStyle="1" w:styleId="WW8Num9z0">
    <w:name w:val="WW8Num9z0"/>
    <w:rsid w:val="009B25A9"/>
    <w:rPr>
      <w:rFonts w:hint="default"/>
    </w:rPr>
  </w:style>
  <w:style w:type="character" w:customStyle="1" w:styleId="WW8Num9z1">
    <w:name w:val="WW8Num9z1"/>
    <w:rsid w:val="009B25A9"/>
  </w:style>
  <w:style w:type="character" w:customStyle="1" w:styleId="WW8Num9z2">
    <w:name w:val="WW8Num9z2"/>
    <w:rsid w:val="009B25A9"/>
  </w:style>
  <w:style w:type="character" w:customStyle="1" w:styleId="WW8Num9z3">
    <w:name w:val="WW8Num9z3"/>
    <w:rsid w:val="009B25A9"/>
  </w:style>
  <w:style w:type="character" w:customStyle="1" w:styleId="WW8Num9z4">
    <w:name w:val="WW8Num9z4"/>
    <w:rsid w:val="009B25A9"/>
  </w:style>
  <w:style w:type="character" w:customStyle="1" w:styleId="WW8Num9z5">
    <w:name w:val="WW8Num9z5"/>
    <w:rsid w:val="009B25A9"/>
  </w:style>
  <w:style w:type="character" w:customStyle="1" w:styleId="WW8Num9z6">
    <w:name w:val="WW8Num9z6"/>
    <w:rsid w:val="009B25A9"/>
  </w:style>
  <w:style w:type="character" w:customStyle="1" w:styleId="WW8Num9z7">
    <w:name w:val="WW8Num9z7"/>
    <w:rsid w:val="009B25A9"/>
  </w:style>
  <w:style w:type="character" w:customStyle="1" w:styleId="WW8Num9z8">
    <w:name w:val="WW8Num9z8"/>
    <w:rsid w:val="009B25A9"/>
  </w:style>
  <w:style w:type="character" w:customStyle="1" w:styleId="WW8Num10z0">
    <w:name w:val="WW8Num10z0"/>
    <w:rsid w:val="009B25A9"/>
    <w:rPr>
      <w:rFonts w:ascii="Times New Roman" w:hAnsi="Times New Roman" w:cs="Times New Roman" w:hint="default"/>
    </w:rPr>
  </w:style>
  <w:style w:type="character" w:customStyle="1" w:styleId="WW8Num10z3">
    <w:name w:val="WW8Num10z3"/>
    <w:rsid w:val="009B25A9"/>
  </w:style>
  <w:style w:type="character" w:customStyle="1" w:styleId="WW8Num10z4">
    <w:name w:val="WW8Num10z4"/>
    <w:rsid w:val="009B25A9"/>
  </w:style>
  <w:style w:type="character" w:customStyle="1" w:styleId="WW8Num10z5">
    <w:name w:val="WW8Num10z5"/>
    <w:rsid w:val="009B25A9"/>
  </w:style>
  <w:style w:type="character" w:customStyle="1" w:styleId="WW8Num10z6">
    <w:name w:val="WW8Num10z6"/>
    <w:rsid w:val="009B25A9"/>
  </w:style>
  <w:style w:type="character" w:customStyle="1" w:styleId="WW8Num10z7">
    <w:name w:val="WW8Num10z7"/>
    <w:rsid w:val="009B25A9"/>
  </w:style>
  <w:style w:type="character" w:customStyle="1" w:styleId="WW8Num10z8">
    <w:name w:val="WW8Num10z8"/>
    <w:rsid w:val="009B25A9"/>
  </w:style>
  <w:style w:type="character" w:customStyle="1" w:styleId="WW8Num11z0">
    <w:name w:val="WW8Num11z0"/>
    <w:rsid w:val="009B25A9"/>
    <w:rPr>
      <w:rFonts w:ascii="Times New Roman" w:hAnsi="Times New Roman" w:cs="Times New Roman"/>
      <w:szCs w:val="24"/>
    </w:rPr>
  </w:style>
  <w:style w:type="character" w:customStyle="1" w:styleId="WW8Num11z1">
    <w:name w:val="WW8Num11z1"/>
    <w:rsid w:val="009B25A9"/>
  </w:style>
  <w:style w:type="character" w:customStyle="1" w:styleId="WW8Num11z2">
    <w:name w:val="WW8Num11z2"/>
    <w:rsid w:val="009B25A9"/>
  </w:style>
  <w:style w:type="character" w:customStyle="1" w:styleId="WW8Num11z3">
    <w:name w:val="WW8Num11z3"/>
    <w:rsid w:val="009B25A9"/>
  </w:style>
  <w:style w:type="character" w:customStyle="1" w:styleId="WW8Num11z4">
    <w:name w:val="WW8Num11z4"/>
    <w:rsid w:val="009B25A9"/>
  </w:style>
  <w:style w:type="character" w:customStyle="1" w:styleId="WW8Num11z5">
    <w:name w:val="WW8Num11z5"/>
    <w:rsid w:val="009B25A9"/>
  </w:style>
  <w:style w:type="character" w:customStyle="1" w:styleId="WW8Num11z6">
    <w:name w:val="WW8Num11z6"/>
    <w:rsid w:val="009B25A9"/>
  </w:style>
  <w:style w:type="character" w:customStyle="1" w:styleId="WW8Num11z7">
    <w:name w:val="WW8Num11z7"/>
    <w:rsid w:val="009B25A9"/>
  </w:style>
  <w:style w:type="character" w:customStyle="1" w:styleId="WW8Num11z8">
    <w:name w:val="WW8Num11z8"/>
    <w:rsid w:val="009B25A9"/>
  </w:style>
  <w:style w:type="character" w:customStyle="1" w:styleId="WW8Num12z0">
    <w:name w:val="WW8Num12z0"/>
    <w:rsid w:val="009B25A9"/>
    <w:rPr>
      <w:i w:val="0"/>
    </w:rPr>
  </w:style>
  <w:style w:type="character" w:customStyle="1" w:styleId="WW8Num12z1">
    <w:name w:val="WW8Num12z1"/>
    <w:rsid w:val="009B25A9"/>
  </w:style>
  <w:style w:type="character" w:customStyle="1" w:styleId="WW8Num12z2">
    <w:name w:val="WW8Num12z2"/>
    <w:rsid w:val="009B25A9"/>
  </w:style>
  <w:style w:type="character" w:customStyle="1" w:styleId="WW8Num12z3">
    <w:name w:val="WW8Num12z3"/>
    <w:rsid w:val="009B25A9"/>
  </w:style>
  <w:style w:type="character" w:customStyle="1" w:styleId="WW8Num12z4">
    <w:name w:val="WW8Num12z4"/>
    <w:rsid w:val="009B25A9"/>
  </w:style>
  <w:style w:type="character" w:customStyle="1" w:styleId="WW8Num12z5">
    <w:name w:val="WW8Num12z5"/>
    <w:rsid w:val="009B25A9"/>
  </w:style>
  <w:style w:type="character" w:customStyle="1" w:styleId="WW8Num12z6">
    <w:name w:val="WW8Num12z6"/>
    <w:rsid w:val="009B25A9"/>
  </w:style>
  <w:style w:type="character" w:customStyle="1" w:styleId="WW8Num12z7">
    <w:name w:val="WW8Num12z7"/>
    <w:rsid w:val="009B25A9"/>
  </w:style>
  <w:style w:type="character" w:customStyle="1" w:styleId="WW8Num12z8">
    <w:name w:val="WW8Num12z8"/>
    <w:rsid w:val="009B25A9"/>
  </w:style>
  <w:style w:type="character" w:customStyle="1" w:styleId="WW8Num13z0">
    <w:name w:val="WW8Num13z0"/>
    <w:rsid w:val="009B25A9"/>
    <w:rPr>
      <w:i w:val="0"/>
    </w:rPr>
  </w:style>
  <w:style w:type="character" w:customStyle="1" w:styleId="WW8Num13z1">
    <w:name w:val="WW8Num13z1"/>
    <w:rsid w:val="009B25A9"/>
  </w:style>
  <w:style w:type="character" w:customStyle="1" w:styleId="WW8Num13z2">
    <w:name w:val="WW8Num13z2"/>
    <w:rsid w:val="009B25A9"/>
  </w:style>
  <w:style w:type="character" w:customStyle="1" w:styleId="WW8Num13z3">
    <w:name w:val="WW8Num13z3"/>
    <w:rsid w:val="009B25A9"/>
  </w:style>
  <w:style w:type="character" w:customStyle="1" w:styleId="WW8Num13z4">
    <w:name w:val="WW8Num13z4"/>
    <w:rsid w:val="009B25A9"/>
  </w:style>
  <w:style w:type="character" w:customStyle="1" w:styleId="WW8Num13z5">
    <w:name w:val="WW8Num13z5"/>
    <w:rsid w:val="009B25A9"/>
  </w:style>
  <w:style w:type="character" w:customStyle="1" w:styleId="WW8Num13z6">
    <w:name w:val="WW8Num13z6"/>
    <w:rsid w:val="009B25A9"/>
  </w:style>
  <w:style w:type="character" w:customStyle="1" w:styleId="WW8Num13z7">
    <w:name w:val="WW8Num13z7"/>
    <w:rsid w:val="009B25A9"/>
  </w:style>
  <w:style w:type="character" w:customStyle="1" w:styleId="WW8Num13z8">
    <w:name w:val="WW8Num13z8"/>
    <w:rsid w:val="009B25A9"/>
  </w:style>
  <w:style w:type="character" w:customStyle="1" w:styleId="WW8Num14z0">
    <w:name w:val="WW8Num14z0"/>
    <w:rsid w:val="009B25A9"/>
    <w:rPr>
      <w:rFonts w:hint="default"/>
    </w:rPr>
  </w:style>
  <w:style w:type="character" w:customStyle="1" w:styleId="WW8Num15z0">
    <w:name w:val="WW8Num15z0"/>
    <w:rsid w:val="009B25A9"/>
  </w:style>
  <w:style w:type="character" w:customStyle="1" w:styleId="WW8Num15z1">
    <w:name w:val="WW8Num15z1"/>
    <w:rsid w:val="009B25A9"/>
  </w:style>
  <w:style w:type="character" w:customStyle="1" w:styleId="WW8Num15z2">
    <w:name w:val="WW8Num15z2"/>
    <w:rsid w:val="009B25A9"/>
  </w:style>
  <w:style w:type="character" w:customStyle="1" w:styleId="WW8Num15z3">
    <w:name w:val="WW8Num15z3"/>
    <w:rsid w:val="009B25A9"/>
  </w:style>
  <w:style w:type="character" w:customStyle="1" w:styleId="WW8Num15z4">
    <w:name w:val="WW8Num15z4"/>
    <w:rsid w:val="009B25A9"/>
  </w:style>
  <w:style w:type="character" w:customStyle="1" w:styleId="WW8Num15z5">
    <w:name w:val="WW8Num15z5"/>
    <w:rsid w:val="009B25A9"/>
  </w:style>
  <w:style w:type="character" w:customStyle="1" w:styleId="WW8Num15z6">
    <w:name w:val="WW8Num15z6"/>
    <w:rsid w:val="009B25A9"/>
  </w:style>
  <w:style w:type="character" w:customStyle="1" w:styleId="WW8Num15z7">
    <w:name w:val="WW8Num15z7"/>
    <w:rsid w:val="009B25A9"/>
  </w:style>
  <w:style w:type="character" w:customStyle="1" w:styleId="WW8Num15z8">
    <w:name w:val="WW8Num15z8"/>
    <w:rsid w:val="009B25A9"/>
  </w:style>
  <w:style w:type="character" w:customStyle="1" w:styleId="WW8Num16z0">
    <w:name w:val="WW8Num16z0"/>
    <w:rsid w:val="009B25A9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9B25A9"/>
    <w:rPr>
      <w:rFonts w:hint="default"/>
    </w:rPr>
  </w:style>
  <w:style w:type="character" w:customStyle="1" w:styleId="WW8Num18z0">
    <w:name w:val="WW8Num18z0"/>
    <w:rsid w:val="009B25A9"/>
    <w:rPr>
      <w:rFonts w:hint="default"/>
    </w:rPr>
  </w:style>
  <w:style w:type="character" w:customStyle="1" w:styleId="WW8Num18z1">
    <w:name w:val="WW8Num18z1"/>
    <w:rsid w:val="009B25A9"/>
  </w:style>
  <w:style w:type="character" w:customStyle="1" w:styleId="WW8Num18z2">
    <w:name w:val="WW8Num18z2"/>
    <w:rsid w:val="009B25A9"/>
  </w:style>
  <w:style w:type="character" w:customStyle="1" w:styleId="WW8Num18z3">
    <w:name w:val="WW8Num18z3"/>
    <w:rsid w:val="009B25A9"/>
  </w:style>
  <w:style w:type="character" w:customStyle="1" w:styleId="WW8Num18z4">
    <w:name w:val="WW8Num18z4"/>
    <w:rsid w:val="009B25A9"/>
  </w:style>
  <w:style w:type="character" w:customStyle="1" w:styleId="WW8Num18z5">
    <w:name w:val="WW8Num18z5"/>
    <w:rsid w:val="009B25A9"/>
  </w:style>
  <w:style w:type="character" w:customStyle="1" w:styleId="WW8Num18z6">
    <w:name w:val="WW8Num18z6"/>
    <w:rsid w:val="009B25A9"/>
  </w:style>
  <w:style w:type="character" w:customStyle="1" w:styleId="WW8Num18z7">
    <w:name w:val="WW8Num18z7"/>
    <w:rsid w:val="009B25A9"/>
  </w:style>
  <w:style w:type="character" w:customStyle="1" w:styleId="WW8Num18z8">
    <w:name w:val="WW8Num18z8"/>
    <w:rsid w:val="009B25A9"/>
  </w:style>
  <w:style w:type="character" w:customStyle="1" w:styleId="WW8Num19z0">
    <w:name w:val="WW8Num19z0"/>
    <w:rsid w:val="009B25A9"/>
    <w:rPr>
      <w:rFonts w:hint="default"/>
    </w:rPr>
  </w:style>
  <w:style w:type="character" w:customStyle="1" w:styleId="WW8Num19z1">
    <w:name w:val="WW8Num19z1"/>
    <w:rsid w:val="009B25A9"/>
  </w:style>
  <w:style w:type="character" w:customStyle="1" w:styleId="WW8Num19z2">
    <w:name w:val="WW8Num19z2"/>
    <w:rsid w:val="009B25A9"/>
  </w:style>
  <w:style w:type="character" w:customStyle="1" w:styleId="WW8Num19z3">
    <w:name w:val="WW8Num19z3"/>
    <w:rsid w:val="009B25A9"/>
  </w:style>
  <w:style w:type="character" w:customStyle="1" w:styleId="WW8Num19z4">
    <w:name w:val="WW8Num19z4"/>
    <w:rsid w:val="009B25A9"/>
  </w:style>
  <w:style w:type="character" w:customStyle="1" w:styleId="WW8Num19z5">
    <w:name w:val="WW8Num19z5"/>
    <w:rsid w:val="009B25A9"/>
  </w:style>
  <w:style w:type="character" w:customStyle="1" w:styleId="WW8Num19z6">
    <w:name w:val="WW8Num19z6"/>
    <w:rsid w:val="009B25A9"/>
  </w:style>
  <w:style w:type="character" w:customStyle="1" w:styleId="WW8Num19z7">
    <w:name w:val="WW8Num19z7"/>
    <w:rsid w:val="009B25A9"/>
  </w:style>
  <w:style w:type="character" w:customStyle="1" w:styleId="WW8Num19z8">
    <w:name w:val="WW8Num19z8"/>
    <w:rsid w:val="009B25A9"/>
  </w:style>
  <w:style w:type="character" w:customStyle="1" w:styleId="WW8Num20z0">
    <w:name w:val="WW8Num20z0"/>
    <w:rsid w:val="009B25A9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  <w:rsid w:val="009B25A9"/>
  </w:style>
  <w:style w:type="character" w:customStyle="1" w:styleId="WW8Num20z3">
    <w:name w:val="WW8Num20z3"/>
    <w:rsid w:val="009B25A9"/>
  </w:style>
  <w:style w:type="character" w:customStyle="1" w:styleId="WW8Num20z4">
    <w:name w:val="WW8Num20z4"/>
    <w:rsid w:val="009B25A9"/>
  </w:style>
  <w:style w:type="character" w:customStyle="1" w:styleId="WW8Num20z5">
    <w:name w:val="WW8Num20z5"/>
    <w:rsid w:val="009B25A9"/>
  </w:style>
  <w:style w:type="character" w:customStyle="1" w:styleId="WW8Num20z6">
    <w:name w:val="WW8Num20z6"/>
    <w:rsid w:val="009B25A9"/>
  </w:style>
  <w:style w:type="character" w:customStyle="1" w:styleId="WW8Num20z7">
    <w:name w:val="WW8Num20z7"/>
    <w:rsid w:val="009B25A9"/>
  </w:style>
  <w:style w:type="character" w:customStyle="1" w:styleId="WW8Num20z8">
    <w:name w:val="WW8Num20z8"/>
    <w:rsid w:val="009B25A9"/>
  </w:style>
  <w:style w:type="character" w:customStyle="1" w:styleId="WW8Num21z0">
    <w:name w:val="WW8Num21z0"/>
    <w:rsid w:val="009B25A9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  <w:rsid w:val="009B25A9"/>
  </w:style>
  <w:style w:type="character" w:customStyle="1" w:styleId="WW8Num21z2">
    <w:name w:val="WW8Num21z2"/>
    <w:rsid w:val="009B25A9"/>
  </w:style>
  <w:style w:type="character" w:customStyle="1" w:styleId="WW8Num21z3">
    <w:name w:val="WW8Num21z3"/>
    <w:rsid w:val="009B25A9"/>
  </w:style>
  <w:style w:type="character" w:customStyle="1" w:styleId="WW8Num21z4">
    <w:name w:val="WW8Num21z4"/>
    <w:rsid w:val="009B25A9"/>
  </w:style>
  <w:style w:type="character" w:customStyle="1" w:styleId="WW8Num21z5">
    <w:name w:val="WW8Num21z5"/>
    <w:rsid w:val="009B25A9"/>
  </w:style>
  <w:style w:type="character" w:customStyle="1" w:styleId="WW8Num21z6">
    <w:name w:val="WW8Num21z6"/>
    <w:rsid w:val="009B25A9"/>
  </w:style>
  <w:style w:type="character" w:customStyle="1" w:styleId="WW8Num21z7">
    <w:name w:val="WW8Num21z7"/>
    <w:rsid w:val="009B25A9"/>
  </w:style>
  <w:style w:type="character" w:customStyle="1" w:styleId="WW8Num21z8">
    <w:name w:val="WW8Num21z8"/>
    <w:rsid w:val="009B25A9"/>
  </w:style>
  <w:style w:type="character" w:customStyle="1" w:styleId="WW8Num22z0">
    <w:name w:val="WW8Num22z0"/>
    <w:rsid w:val="009B25A9"/>
    <w:rPr>
      <w:rFonts w:ascii="Times New Roman" w:hAnsi="Times New Roman" w:cs="Times New Roman" w:hint="default"/>
    </w:rPr>
  </w:style>
  <w:style w:type="character" w:customStyle="1" w:styleId="WW8Num22z1">
    <w:name w:val="WW8Num22z1"/>
    <w:rsid w:val="009B25A9"/>
  </w:style>
  <w:style w:type="character" w:customStyle="1" w:styleId="WW8Num22z2">
    <w:name w:val="WW8Num22z2"/>
    <w:rsid w:val="009B25A9"/>
  </w:style>
  <w:style w:type="character" w:customStyle="1" w:styleId="WW8Num22z3">
    <w:name w:val="WW8Num22z3"/>
    <w:rsid w:val="009B25A9"/>
  </w:style>
  <w:style w:type="character" w:customStyle="1" w:styleId="WW8Num22z4">
    <w:name w:val="WW8Num22z4"/>
    <w:rsid w:val="009B25A9"/>
  </w:style>
  <w:style w:type="character" w:customStyle="1" w:styleId="WW8Num22z5">
    <w:name w:val="WW8Num22z5"/>
    <w:rsid w:val="009B25A9"/>
  </w:style>
  <w:style w:type="character" w:customStyle="1" w:styleId="WW8Num22z6">
    <w:name w:val="WW8Num22z6"/>
    <w:rsid w:val="009B25A9"/>
  </w:style>
  <w:style w:type="character" w:customStyle="1" w:styleId="WW8Num22z7">
    <w:name w:val="WW8Num22z7"/>
    <w:rsid w:val="009B25A9"/>
  </w:style>
  <w:style w:type="character" w:customStyle="1" w:styleId="WW8Num22z8">
    <w:name w:val="WW8Num22z8"/>
    <w:rsid w:val="009B25A9"/>
  </w:style>
  <w:style w:type="character" w:customStyle="1" w:styleId="WW8Num23z0">
    <w:name w:val="WW8Num23z0"/>
    <w:rsid w:val="009B25A9"/>
    <w:rPr>
      <w:b w:val="0"/>
      <w:i w:val="0"/>
    </w:rPr>
  </w:style>
  <w:style w:type="character" w:customStyle="1" w:styleId="WW8Num24z0">
    <w:name w:val="WW8Num24z0"/>
    <w:rsid w:val="009B25A9"/>
    <w:rPr>
      <w:rFonts w:hint="default"/>
      <w:b w:val="0"/>
      <w:spacing w:val="4"/>
      <w:sz w:val="24"/>
    </w:rPr>
  </w:style>
  <w:style w:type="character" w:customStyle="1" w:styleId="WW8Num24z2">
    <w:name w:val="WW8Num24z2"/>
    <w:rsid w:val="009B25A9"/>
    <w:rPr>
      <w:rFonts w:hint="default"/>
      <w:i w:val="0"/>
    </w:rPr>
  </w:style>
  <w:style w:type="character" w:customStyle="1" w:styleId="WW8Num24z3">
    <w:name w:val="WW8Num24z3"/>
    <w:rsid w:val="009B25A9"/>
  </w:style>
  <w:style w:type="character" w:customStyle="1" w:styleId="WW8Num24z4">
    <w:name w:val="WW8Num24z4"/>
    <w:rsid w:val="009B25A9"/>
  </w:style>
  <w:style w:type="character" w:customStyle="1" w:styleId="WW8Num24z5">
    <w:name w:val="WW8Num24z5"/>
    <w:rsid w:val="009B25A9"/>
  </w:style>
  <w:style w:type="character" w:customStyle="1" w:styleId="WW8Num24z6">
    <w:name w:val="WW8Num24z6"/>
    <w:rsid w:val="009B25A9"/>
  </w:style>
  <w:style w:type="character" w:customStyle="1" w:styleId="WW8Num24z7">
    <w:name w:val="WW8Num24z7"/>
    <w:rsid w:val="009B25A9"/>
  </w:style>
  <w:style w:type="character" w:customStyle="1" w:styleId="WW8Num24z8">
    <w:name w:val="WW8Num24z8"/>
    <w:rsid w:val="009B25A9"/>
  </w:style>
  <w:style w:type="character" w:customStyle="1" w:styleId="WW8Num25z0">
    <w:name w:val="WW8Num25z0"/>
    <w:rsid w:val="009B25A9"/>
    <w:rPr>
      <w:b w:val="0"/>
      <w:i w:val="0"/>
    </w:rPr>
  </w:style>
  <w:style w:type="character" w:customStyle="1" w:styleId="WW8Num26z0">
    <w:name w:val="WW8Num26z0"/>
    <w:rsid w:val="009B25A9"/>
    <w:rPr>
      <w:rFonts w:hint="default"/>
      <w:i w:val="0"/>
      <w:sz w:val="24"/>
    </w:rPr>
  </w:style>
  <w:style w:type="character" w:customStyle="1" w:styleId="WW8Num26z1">
    <w:name w:val="WW8Num26z1"/>
    <w:rsid w:val="009B25A9"/>
  </w:style>
  <w:style w:type="character" w:customStyle="1" w:styleId="WW8Num26z2">
    <w:name w:val="WW8Num26z2"/>
    <w:rsid w:val="009B25A9"/>
  </w:style>
  <w:style w:type="character" w:customStyle="1" w:styleId="WW8Num26z3">
    <w:name w:val="WW8Num26z3"/>
    <w:rsid w:val="009B25A9"/>
  </w:style>
  <w:style w:type="character" w:customStyle="1" w:styleId="WW8Num26z4">
    <w:name w:val="WW8Num26z4"/>
    <w:rsid w:val="009B25A9"/>
  </w:style>
  <w:style w:type="character" w:customStyle="1" w:styleId="WW8Num26z5">
    <w:name w:val="WW8Num26z5"/>
    <w:rsid w:val="009B25A9"/>
  </w:style>
  <w:style w:type="character" w:customStyle="1" w:styleId="WW8Num26z6">
    <w:name w:val="WW8Num26z6"/>
    <w:rsid w:val="009B25A9"/>
  </w:style>
  <w:style w:type="character" w:customStyle="1" w:styleId="WW8Num26z7">
    <w:name w:val="WW8Num26z7"/>
    <w:rsid w:val="009B25A9"/>
  </w:style>
  <w:style w:type="character" w:customStyle="1" w:styleId="WW8Num26z8">
    <w:name w:val="WW8Num26z8"/>
    <w:rsid w:val="009B25A9"/>
  </w:style>
  <w:style w:type="character" w:customStyle="1" w:styleId="WW8Num27z0">
    <w:name w:val="WW8Num27z0"/>
    <w:rsid w:val="009B25A9"/>
  </w:style>
  <w:style w:type="character" w:customStyle="1" w:styleId="WW8Num27z1">
    <w:name w:val="WW8Num27z1"/>
    <w:rsid w:val="009B25A9"/>
  </w:style>
  <w:style w:type="character" w:customStyle="1" w:styleId="WW8Num27z2">
    <w:name w:val="WW8Num27z2"/>
    <w:rsid w:val="009B25A9"/>
  </w:style>
  <w:style w:type="character" w:customStyle="1" w:styleId="WW8Num27z3">
    <w:name w:val="WW8Num27z3"/>
    <w:rsid w:val="009B25A9"/>
  </w:style>
  <w:style w:type="character" w:customStyle="1" w:styleId="WW8Num27z4">
    <w:name w:val="WW8Num27z4"/>
    <w:rsid w:val="009B25A9"/>
  </w:style>
  <w:style w:type="character" w:customStyle="1" w:styleId="WW8Num27z5">
    <w:name w:val="WW8Num27z5"/>
    <w:rsid w:val="009B25A9"/>
  </w:style>
  <w:style w:type="character" w:customStyle="1" w:styleId="WW8Num27z6">
    <w:name w:val="WW8Num27z6"/>
    <w:rsid w:val="009B25A9"/>
  </w:style>
  <w:style w:type="character" w:customStyle="1" w:styleId="WW8Num27z7">
    <w:name w:val="WW8Num27z7"/>
    <w:rsid w:val="009B25A9"/>
  </w:style>
  <w:style w:type="character" w:customStyle="1" w:styleId="WW8Num27z8">
    <w:name w:val="WW8Num27z8"/>
    <w:rsid w:val="009B25A9"/>
  </w:style>
  <w:style w:type="character" w:customStyle="1" w:styleId="WW8Num28z0">
    <w:name w:val="WW8Num28z0"/>
    <w:rsid w:val="009B25A9"/>
    <w:rPr>
      <w:rFonts w:hint="default"/>
    </w:rPr>
  </w:style>
  <w:style w:type="character" w:customStyle="1" w:styleId="WW8Num28z1">
    <w:name w:val="WW8Num28z1"/>
    <w:rsid w:val="009B25A9"/>
  </w:style>
  <w:style w:type="character" w:customStyle="1" w:styleId="WW8Num28z2">
    <w:name w:val="WW8Num28z2"/>
    <w:rsid w:val="009B25A9"/>
  </w:style>
  <w:style w:type="character" w:customStyle="1" w:styleId="WW8Num28z3">
    <w:name w:val="WW8Num28z3"/>
    <w:rsid w:val="009B25A9"/>
  </w:style>
  <w:style w:type="character" w:customStyle="1" w:styleId="WW8Num28z4">
    <w:name w:val="WW8Num28z4"/>
    <w:rsid w:val="009B25A9"/>
  </w:style>
  <w:style w:type="character" w:customStyle="1" w:styleId="WW8Num28z5">
    <w:name w:val="WW8Num28z5"/>
    <w:rsid w:val="009B25A9"/>
  </w:style>
  <w:style w:type="character" w:customStyle="1" w:styleId="WW8Num28z6">
    <w:name w:val="WW8Num28z6"/>
    <w:rsid w:val="009B25A9"/>
  </w:style>
  <w:style w:type="character" w:customStyle="1" w:styleId="WW8Num28z7">
    <w:name w:val="WW8Num28z7"/>
    <w:rsid w:val="009B25A9"/>
  </w:style>
  <w:style w:type="character" w:customStyle="1" w:styleId="WW8Num28z8">
    <w:name w:val="WW8Num28z8"/>
    <w:rsid w:val="009B25A9"/>
  </w:style>
  <w:style w:type="character" w:customStyle="1" w:styleId="WW8Num29z0">
    <w:name w:val="WW8Num29z0"/>
    <w:rsid w:val="009B25A9"/>
  </w:style>
  <w:style w:type="character" w:customStyle="1" w:styleId="WW8Num29z1">
    <w:name w:val="WW8Num29z1"/>
    <w:rsid w:val="009B25A9"/>
  </w:style>
  <w:style w:type="character" w:customStyle="1" w:styleId="WW8Num29z2">
    <w:name w:val="WW8Num29z2"/>
    <w:rsid w:val="009B25A9"/>
  </w:style>
  <w:style w:type="character" w:customStyle="1" w:styleId="WW8Num29z3">
    <w:name w:val="WW8Num29z3"/>
    <w:rsid w:val="009B25A9"/>
  </w:style>
  <w:style w:type="character" w:customStyle="1" w:styleId="WW8Num29z4">
    <w:name w:val="WW8Num29z4"/>
    <w:rsid w:val="009B25A9"/>
  </w:style>
  <w:style w:type="character" w:customStyle="1" w:styleId="WW8Num29z5">
    <w:name w:val="WW8Num29z5"/>
    <w:rsid w:val="009B25A9"/>
  </w:style>
  <w:style w:type="character" w:customStyle="1" w:styleId="WW8Num29z6">
    <w:name w:val="WW8Num29z6"/>
    <w:rsid w:val="009B25A9"/>
  </w:style>
  <w:style w:type="character" w:customStyle="1" w:styleId="WW8Num29z7">
    <w:name w:val="WW8Num29z7"/>
    <w:rsid w:val="009B25A9"/>
  </w:style>
  <w:style w:type="character" w:customStyle="1" w:styleId="WW8Num29z8">
    <w:name w:val="WW8Num29z8"/>
    <w:rsid w:val="009B25A9"/>
  </w:style>
  <w:style w:type="character" w:customStyle="1" w:styleId="WW8Num30z0">
    <w:name w:val="WW8Num30z0"/>
    <w:rsid w:val="009B25A9"/>
  </w:style>
  <w:style w:type="character" w:customStyle="1" w:styleId="WW8Num30z1">
    <w:name w:val="WW8Num30z1"/>
    <w:rsid w:val="009B25A9"/>
  </w:style>
  <w:style w:type="character" w:customStyle="1" w:styleId="WW8Num30z2">
    <w:name w:val="WW8Num30z2"/>
    <w:rsid w:val="009B25A9"/>
  </w:style>
  <w:style w:type="character" w:customStyle="1" w:styleId="WW8Num30z3">
    <w:name w:val="WW8Num30z3"/>
    <w:rsid w:val="009B25A9"/>
  </w:style>
  <w:style w:type="character" w:customStyle="1" w:styleId="WW8Num30z4">
    <w:name w:val="WW8Num30z4"/>
    <w:rsid w:val="009B25A9"/>
  </w:style>
  <w:style w:type="character" w:customStyle="1" w:styleId="WW8Num30z5">
    <w:name w:val="WW8Num30z5"/>
    <w:rsid w:val="009B25A9"/>
  </w:style>
  <w:style w:type="character" w:customStyle="1" w:styleId="WW8Num30z6">
    <w:name w:val="WW8Num30z6"/>
    <w:rsid w:val="009B25A9"/>
  </w:style>
  <w:style w:type="character" w:customStyle="1" w:styleId="WW8Num30z7">
    <w:name w:val="WW8Num30z7"/>
    <w:rsid w:val="009B25A9"/>
  </w:style>
  <w:style w:type="character" w:customStyle="1" w:styleId="WW8Num30z8">
    <w:name w:val="WW8Num30z8"/>
    <w:rsid w:val="009B25A9"/>
  </w:style>
  <w:style w:type="character" w:customStyle="1" w:styleId="WW8Num31z0">
    <w:name w:val="WW8Num31z0"/>
    <w:rsid w:val="009B25A9"/>
    <w:rPr>
      <w:b/>
      <w:i w:val="0"/>
      <w:sz w:val="20"/>
    </w:rPr>
  </w:style>
  <w:style w:type="character" w:customStyle="1" w:styleId="WW8Num32z0">
    <w:name w:val="WW8Num32z0"/>
    <w:rsid w:val="009B25A9"/>
    <w:rPr>
      <w:rFonts w:hint="default"/>
    </w:rPr>
  </w:style>
  <w:style w:type="character" w:customStyle="1" w:styleId="WW8Num32z1">
    <w:name w:val="WW8Num32z1"/>
    <w:rsid w:val="009B25A9"/>
  </w:style>
  <w:style w:type="character" w:customStyle="1" w:styleId="WW8Num32z2">
    <w:name w:val="WW8Num32z2"/>
    <w:rsid w:val="009B25A9"/>
  </w:style>
  <w:style w:type="character" w:customStyle="1" w:styleId="WW8Num32z3">
    <w:name w:val="WW8Num32z3"/>
    <w:rsid w:val="009B25A9"/>
  </w:style>
  <w:style w:type="character" w:customStyle="1" w:styleId="WW8Num32z4">
    <w:name w:val="WW8Num32z4"/>
    <w:rsid w:val="009B25A9"/>
  </w:style>
  <w:style w:type="character" w:customStyle="1" w:styleId="WW8Num32z5">
    <w:name w:val="WW8Num32z5"/>
    <w:rsid w:val="009B25A9"/>
  </w:style>
  <w:style w:type="character" w:customStyle="1" w:styleId="WW8Num32z6">
    <w:name w:val="WW8Num32z6"/>
    <w:rsid w:val="009B25A9"/>
  </w:style>
  <w:style w:type="character" w:customStyle="1" w:styleId="WW8Num32z7">
    <w:name w:val="WW8Num32z7"/>
    <w:rsid w:val="009B25A9"/>
  </w:style>
  <w:style w:type="character" w:customStyle="1" w:styleId="WW8Num32z8">
    <w:name w:val="WW8Num32z8"/>
    <w:rsid w:val="009B25A9"/>
  </w:style>
  <w:style w:type="character" w:customStyle="1" w:styleId="WW8Num33z0">
    <w:name w:val="WW8Num33z0"/>
    <w:rsid w:val="009B25A9"/>
  </w:style>
  <w:style w:type="character" w:customStyle="1" w:styleId="WW8Num33z1">
    <w:name w:val="WW8Num33z1"/>
    <w:rsid w:val="009B25A9"/>
  </w:style>
  <w:style w:type="character" w:customStyle="1" w:styleId="WW8Num33z2">
    <w:name w:val="WW8Num33z2"/>
    <w:rsid w:val="009B25A9"/>
  </w:style>
  <w:style w:type="character" w:customStyle="1" w:styleId="WW8Num33z3">
    <w:name w:val="WW8Num33z3"/>
    <w:rsid w:val="009B25A9"/>
  </w:style>
  <w:style w:type="character" w:customStyle="1" w:styleId="WW8Num33z4">
    <w:name w:val="WW8Num33z4"/>
    <w:rsid w:val="009B25A9"/>
  </w:style>
  <w:style w:type="character" w:customStyle="1" w:styleId="WW8Num33z5">
    <w:name w:val="WW8Num33z5"/>
    <w:rsid w:val="009B25A9"/>
  </w:style>
  <w:style w:type="character" w:customStyle="1" w:styleId="WW8Num33z6">
    <w:name w:val="WW8Num33z6"/>
    <w:rsid w:val="009B25A9"/>
  </w:style>
  <w:style w:type="character" w:customStyle="1" w:styleId="WW8Num33z7">
    <w:name w:val="WW8Num33z7"/>
    <w:rsid w:val="009B25A9"/>
  </w:style>
  <w:style w:type="character" w:customStyle="1" w:styleId="WW8Num33z8">
    <w:name w:val="WW8Num33z8"/>
    <w:rsid w:val="009B25A9"/>
  </w:style>
  <w:style w:type="character" w:customStyle="1" w:styleId="WW8Num34z0">
    <w:name w:val="WW8Num34z0"/>
    <w:rsid w:val="009B25A9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  <w:rsid w:val="009B25A9"/>
  </w:style>
  <w:style w:type="character" w:customStyle="1" w:styleId="WW8Num34z2">
    <w:name w:val="WW8Num34z2"/>
    <w:rsid w:val="009B25A9"/>
  </w:style>
  <w:style w:type="character" w:customStyle="1" w:styleId="WW8Num34z3">
    <w:name w:val="WW8Num34z3"/>
    <w:rsid w:val="009B25A9"/>
  </w:style>
  <w:style w:type="character" w:customStyle="1" w:styleId="WW8Num34z4">
    <w:name w:val="WW8Num34z4"/>
    <w:rsid w:val="009B25A9"/>
  </w:style>
  <w:style w:type="character" w:customStyle="1" w:styleId="WW8Num34z5">
    <w:name w:val="WW8Num34z5"/>
    <w:rsid w:val="009B25A9"/>
  </w:style>
  <w:style w:type="character" w:customStyle="1" w:styleId="WW8Num34z6">
    <w:name w:val="WW8Num34z6"/>
    <w:rsid w:val="009B25A9"/>
  </w:style>
  <w:style w:type="character" w:customStyle="1" w:styleId="WW8Num34z7">
    <w:name w:val="WW8Num34z7"/>
    <w:rsid w:val="009B25A9"/>
  </w:style>
  <w:style w:type="character" w:customStyle="1" w:styleId="WW8Num34z8">
    <w:name w:val="WW8Num34z8"/>
    <w:rsid w:val="009B25A9"/>
  </w:style>
  <w:style w:type="character" w:customStyle="1" w:styleId="WW8Num35z0">
    <w:name w:val="WW8Num35z0"/>
    <w:rsid w:val="009B25A9"/>
    <w:rPr>
      <w:rFonts w:ascii="Times New Roman" w:hAnsi="Times New Roman" w:cs="Times New Roman" w:hint="default"/>
    </w:rPr>
  </w:style>
  <w:style w:type="character" w:customStyle="1" w:styleId="WW8Num35z1">
    <w:name w:val="WW8Num35z1"/>
    <w:rsid w:val="009B25A9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9B25A9"/>
  </w:style>
  <w:style w:type="character" w:customStyle="1" w:styleId="WW8Num35z3">
    <w:name w:val="WW8Num35z3"/>
    <w:rsid w:val="009B25A9"/>
  </w:style>
  <w:style w:type="character" w:customStyle="1" w:styleId="WW8Num35z4">
    <w:name w:val="WW8Num35z4"/>
    <w:rsid w:val="009B25A9"/>
  </w:style>
  <w:style w:type="character" w:customStyle="1" w:styleId="WW8Num35z5">
    <w:name w:val="WW8Num35z5"/>
    <w:rsid w:val="009B25A9"/>
  </w:style>
  <w:style w:type="character" w:customStyle="1" w:styleId="WW8Num35z6">
    <w:name w:val="WW8Num35z6"/>
    <w:rsid w:val="009B25A9"/>
  </w:style>
  <w:style w:type="character" w:customStyle="1" w:styleId="WW8Num35z7">
    <w:name w:val="WW8Num35z7"/>
    <w:rsid w:val="009B25A9"/>
  </w:style>
  <w:style w:type="character" w:customStyle="1" w:styleId="WW8Num35z8">
    <w:name w:val="WW8Num35z8"/>
    <w:rsid w:val="009B25A9"/>
  </w:style>
  <w:style w:type="character" w:customStyle="1" w:styleId="WW8Num36z0">
    <w:name w:val="WW8Num36z0"/>
    <w:rsid w:val="009B25A9"/>
  </w:style>
  <w:style w:type="character" w:customStyle="1" w:styleId="WW8Num36z1">
    <w:name w:val="WW8Num36z1"/>
    <w:rsid w:val="009B25A9"/>
  </w:style>
  <w:style w:type="character" w:customStyle="1" w:styleId="WW8Num36z2">
    <w:name w:val="WW8Num36z2"/>
    <w:rsid w:val="009B25A9"/>
  </w:style>
  <w:style w:type="character" w:customStyle="1" w:styleId="WW8Num36z3">
    <w:name w:val="WW8Num36z3"/>
    <w:rsid w:val="009B25A9"/>
  </w:style>
  <w:style w:type="character" w:customStyle="1" w:styleId="WW8Num36z4">
    <w:name w:val="WW8Num36z4"/>
    <w:rsid w:val="009B25A9"/>
  </w:style>
  <w:style w:type="character" w:customStyle="1" w:styleId="WW8Num36z5">
    <w:name w:val="WW8Num36z5"/>
    <w:rsid w:val="009B25A9"/>
  </w:style>
  <w:style w:type="character" w:customStyle="1" w:styleId="WW8Num36z6">
    <w:name w:val="WW8Num36z6"/>
    <w:rsid w:val="009B25A9"/>
  </w:style>
  <w:style w:type="character" w:customStyle="1" w:styleId="WW8Num36z7">
    <w:name w:val="WW8Num36z7"/>
    <w:rsid w:val="009B25A9"/>
  </w:style>
  <w:style w:type="character" w:customStyle="1" w:styleId="WW8Num36z8">
    <w:name w:val="WW8Num36z8"/>
    <w:rsid w:val="009B25A9"/>
  </w:style>
  <w:style w:type="character" w:customStyle="1" w:styleId="WW8Num37z0">
    <w:name w:val="WW8Num37z0"/>
    <w:rsid w:val="009B25A9"/>
    <w:rPr>
      <w:rFonts w:hint="default"/>
    </w:rPr>
  </w:style>
  <w:style w:type="character" w:customStyle="1" w:styleId="WW8Num37z4">
    <w:name w:val="WW8Num37z4"/>
    <w:rsid w:val="009B25A9"/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9B25A9"/>
  </w:style>
  <w:style w:type="character" w:customStyle="1" w:styleId="WW8Num38z1">
    <w:name w:val="WW8Num38z1"/>
    <w:rsid w:val="009B25A9"/>
  </w:style>
  <w:style w:type="character" w:customStyle="1" w:styleId="WW8Num38z2">
    <w:name w:val="WW8Num38z2"/>
    <w:rsid w:val="009B25A9"/>
  </w:style>
  <w:style w:type="character" w:customStyle="1" w:styleId="WW8Num38z3">
    <w:name w:val="WW8Num38z3"/>
    <w:rsid w:val="009B25A9"/>
  </w:style>
  <w:style w:type="character" w:customStyle="1" w:styleId="WW8Num38z4">
    <w:name w:val="WW8Num38z4"/>
    <w:rsid w:val="009B25A9"/>
  </w:style>
  <w:style w:type="character" w:customStyle="1" w:styleId="WW8Num38z5">
    <w:name w:val="WW8Num38z5"/>
    <w:rsid w:val="009B25A9"/>
  </w:style>
  <w:style w:type="character" w:customStyle="1" w:styleId="WW8Num38z6">
    <w:name w:val="WW8Num38z6"/>
    <w:rsid w:val="009B25A9"/>
  </w:style>
  <w:style w:type="character" w:customStyle="1" w:styleId="WW8Num38z7">
    <w:name w:val="WW8Num38z7"/>
    <w:rsid w:val="009B25A9"/>
  </w:style>
  <w:style w:type="character" w:customStyle="1" w:styleId="WW8Num38z8">
    <w:name w:val="WW8Num38z8"/>
    <w:rsid w:val="009B25A9"/>
  </w:style>
  <w:style w:type="character" w:customStyle="1" w:styleId="WW8Num39z0">
    <w:name w:val="WW8Num39z0"/>
    <w:rsid w:val="009B25A9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  <w:rsid w:val="009B25A9"/>
  </w:style>
  <w:style w:type="character" w:customStyle="1" w:styleId="WW8Num39z2">
    <w:name w:val="WW8Num39z2"/>
    <w:rsid w:val="009B25A9"/>
  </w:style>
  <w:style w:type="character" w:customStyle="1" w:styleId="WW8Num39z3">
    <w:name w:val="WW8Num39z3"/>
    <w:rsid w:val="009B25A9"/>
  </w:style>
  <w:style w:type="character" w:customStyle="1" w:styleId="WW8Num39z4">
    <w:name w:val="WW8Num39z4"/>
    <w:rsid w:val="009B25A9"/>
  </w:style>
  <w:style w:type="character" w:customStyle="1" w:styleId="WW8Num39z5">
    <w:name w:val="WW8Num39z5"/>
    <w:rsid w:val="009B25A9"/>
  </w:style>
  <w:style w:type="character" w:customStyle="1" w:styleId="WW8Num39z6">
    <w:name w:val="WW8Num39z6"/>
    <w:rsid w:val="009B25A9"/>
  </w:style>
  <w:style w:type="character" w:customStyle="1" w:styleId="WW8Num39z7">
    <w:name w:val="WW8Num39z7"/>
    <w:rsid w:val="009B25A9"/>
  </w:style>
  <w:style w:type="character" w:customStyle="1" w:styleId="WW8Num39z8">
    <w:name w:val="WW8Num39z8"/>
    <w:rsid w:val="009B25A9"/>
  </w:style>
  <w:style w:type="character" w:customStyle="1" w:styleId="WW8Num40z0">
    <w:name w:val="WW8Num40z0"/>
    <w:rsid w:val="009B25A9"/>
  </w:style>
  <w:style w:type="character" w:customStyle="1" w:styleId="WW8Num40z1">
    <w:name w:val="WW8Num40z1"/>
    <w:rsid w:val="009B25A9"/>
  </w:style>
  <w:style w:type="character" w:customStyle="1" w:styleId="WW8Num40z2">
    <w:name w:val="WW8Num40z2"/>
    <w:rsid w:val="009B25A9"/>
  </w:style>
  <w:style w:type="character" w:customStyle="1" w:styleId="WW8Num40z3">
    <w:name w:val="WW8Num40z3"/>
    <w:rsid w:val="009B25A9"/>
  </w:style>
  <w:style w:type="character" w:customStyle="1" w:styleId="WW8Num40z4">
    <w:name w:val="WW8Num40z4"/>
    <w:rsid w:val="009B25A9"/>
  </w:style>
  <w:style w:type="character" w:customStyle="1" w:styleId="WW8Num40z5">
    <w:name w:val="WW8Num40z5"/>
    <w:rsid w:val="009B25A9"/>
  </w:style>
  <w:style w:type="character" w:customStyle="1" w:styleId="WW8Num40z6">
    <w:name w:val="WW8Num40z6"/>
    <w:rsid w:val="009B25A9"/>
  </w:style>
  <w:style w:type="character" w:customStyle="1" w:styleId="WW8Num40z7">
    <w:name w:val="WW8Num40z7"/>
    <w:rsid w:val="009B25A9"/>
  </w:style>
  <w:style w:type="character" w:customStyle="1" w:styleId="WW8Num40z8">
    <w:name w:val="WW8Num40z8"/>
    <w:rsid w:val="009B25A9"/>
  </w:style>
  <w:style w:type="character" w:customStyle="1" w:styleId="WW8Num41z0">
    <w:name w:val="WW8Num41z0"/>
    <w:rsid w:val="009B25A9"/>
    <w:rPr>
      <w:spacing w:val="-9"/>
    </w:rPr>
  </w:style>
  <w:style w:type="character" w:customStyle="1" w:styleId="WW8Num41z1">
    <w:name w:val="WW8Num41z1"/>
    <w:rsid w:val="009B25A9"/>
  </w:style>
  <w:style w:type="character" w:customStyle="1" w:styleId="WW8Num41z2">
    <w:name w:val="WW8Num41z2"/>
    <w:rsid w:val="009B25A9"/>
  </w:style>
  <w:style w:type="character" w:customStyle="1" w:styleId="WW8Num41z3">
    <w:name w:val="WW8Num41z3"/>
    <w:rsid w:val="009B25A9"/>
  </w:style>
  <w:style w:type="character" w:customStyle="1" w:styleId="WW8Num41z4">
    <w:name w:val="WW8Num41z4"/>
    <w:rsid w:val="009B25A9"/>
  </w:style>
  <w:style w:type="character" w:customStyle="1" w:styleId="WW8Num41z5">
    <w:name w:val="WW8Num41z5"/>
    <w:rsid w:val="009B25A9"/>
  </w:style>
  <w:style w:type="character" w:customStyle="1" w:styleId="WW8Num41z6">
    <w:name w:val="WW8Num41z6"/>
    <w:rsid w:val="009B25A9"/>
  </w:style>
  <w:style w:type="character" w:customStyle="1" w:styleId="WW8Num41z7">
    <w:name w:val="WW8Num41z7"/>
    <w:rsid w:val="009B25A9"/>
  </w:style>
  <w:style w:type="character" w:customStyle="1" w:styleId="WW8Num41z8">
    <w:name w:val="WW8Num41z8"/>
    <w:rsid w:val="009B25A9"/>
  </w:style>
  <w:style w:type="character" w:customStyle="1" w:styleId="WW8Num42z0">
    <w:name w:val="WW8Num42z0"/>
    <w:rsid w:val="009B25A9"/>
    <w:rPr>
      <w:rFonts w:hint="default"/>
      <w:b w:val="0"/>
    </w:rPr>
  </w:style>
  <w:style w:type="character" w:customStyle="1" w:styleId="WW8Num42z1">
    <w:name w:val="WW8Num42z1"/>
    <w:rsid w:val="009B25A9"/>
    <w:rPr>
      <w:rFonts w:hint="default"/>
      <w:iCs/>
    </w:rPr>
  </w:style>
  <w:style w:type="character" w:customStyle="1" w:styleId="WW8Num42z4">
    <w:name w:val="WW8Num42z4"/>
    <w:rsid w:val="009B25A9"/>
  </w:style>
  <w:style w:type="character" w:customStyle="1" w:styleId="WW8Num42z5">
    <w:name w:val="WW8Num42z5"/>
    <w:rsid w:val="009B25A9"/>
  </w:style>
  <w:style w:type="character" w:customStyle="1" w:styleId="WW8Num42z6">
    <w:name w:val="WW8Num42z6"/>
    <w:rsid w:val="009B25A9"/>
  </w:style>
  <w:style w:type="character" w:customStyle="1" w:styleId="WW8Num42z7">
    <w:name w:val="WW8Num42z7"/>
    <w:rsid w:val="009B25A9"/>
  </w:style>
  <w:style w:type="character" w:customStyle="1" w:styleId="WW8Num42z8">
    <w:name w:val="WW8Num42z8"/>
    <w:rsid w:val="009B25A9"/>
  </w:style>
  <w:style w:type="character" w:customStyle="1" w:styleId="WW8Num43z0">
    <w:name w:val="WW8Num43z0"/>
    <w:rsid w:val="009B25A9"/>
  </w:style>
  <w:style w:type="character" w:customStyle="1" w:styleId="WW8Num43z1">
    <w:name w:val="WW8Num43z1"/>
    <w:rsid w:val="009B25A9"/>
  </w:style>
  <w:style w:type="character" w:customStyle="1" w:styleId="WW8Num43z2">
    <w:name w:val="WW8Num43z2"/>
    <w:rsid w:val="009B25A9"/>
  </w:style>
  <w:style w:type="character" w:customStyle="1" w:styleId="WW8Num43z3">
    <w:name w:val="WW8Num43z3"/>
    <w:rsid w:val="009B25A9"/>
  </w:style>
  <w:style w:type="character" w:customStyle="1" w:styleId="WW8Num43z4">
    <w:name w:val="WW8Num43z4"/>
    <w:rsid w:val="009B25A9"/>
  </w:style>
  <w:style w:type="character" w:customStyle="1" w:styleId="WW8Num43z5">
    <w:name w:val="WW8Num43z5"/>
    <w:rsid w:val="009B25A9"/>
  </w:style>
  <w:style w:type="character" w:customStyle="1" w:styleId="WW8Num43z6">
    <w:name w:val="WW8Num43z6"/>
    <w:rsid w:val="009B25A9"/>
  </w:style>
  <w:style w:type="character" w:customStyle="1" w:styleId="WW8Num43z7">
    <w:name w:val="WW8Num43z7"/>
    <w:rsid w:val="009B25A9"/>
  </w:style>
  <w:style w:type="character" w:customStyle="1" w:styleId="WW8Num43z8">
    <w:name w:val="WW8Num43z8"/>
    <w:rsid w:val="009B25A9"/>
  </w:style>
  <w:style w:type="character" w:customStyle="1" w:styleId="WW8Num44z0">
    <w:name w:val="WW8Num44z0"/>
    <w:rsid w:val="009B25A9"/>
    <w:rPr>
      <w:rFonts w:hint="default"/>
      <w:color w:val="auto"/>
    </w:rPr>
  </w:style>
  <w:style w:type="character" w:customStyle="1" w:styleId="WW8Num44z1">
    <w:name w:val="WW8Num44z1"/>
    <w:rsid w:val="009B25A9"/>
  </w:style>
  <w:style w:type="character" w:customStyle="1" w:styleId="WW8Num44z2">
    <w:name w:val="WW8Num44z2"/>
    <w:rsid w:val="009B25A9"/>
  </w:style>
  <w:style w:type="character" w:customStyle="1" w:styleId="WW8Num44z3">
    <w:name w:val="WW8Num44z3"/>
    <w:rsid w:val="009B25A9"/>
  </w:style>
  <w:style w:type="character" w:customStyle="1" w:styleId="WW8Num44z4">
    <w:name w:val="WW8Num44z4"/>
    <w:rsid w:val="009B25A9"/>
  </w:style>
  <w:style w:type="character" w:customStyle="1" w:styleId="WW8Num44z5">
    <w:name w:val="WW8Num44z5"/>
    <w:rsid w:val="009B25A9"/>
  </w:style>
  <w:style w:type="character" w:customStyle="1" w:styleId="WW8Num44z6">
    <w:name w:val="WW8Num44z6"/>
    <w:rsid w:val="009B25A9"/>
  </w:style>
  <w:style w:type="character" w:customStyle="1" w:styleId="WW8Num44z7">
    <w:name w:val="WW8Num44z7"/>
    <w:rsid w:val="009B25A9"/>
  </w:style>
  <w:style w:type="character" w:customStyle="1" w:styleId="WW8Num44z8">
    <w:name w:val="WW8Num44z8"/>
    <w:rsid w:val="009B25A9"/>
  </w:style>
  <w:style w:type="character" w:customStyle="1" w:styleId="WW8Num45z0">
    <w:name w:val="WW8Num45z0"/>
    <w:rsid w:val="009B25A9"/>
  </w:style>
  <w:style w:type="character" w:customStyle="1" w:styleId="WW8Num45z1">
    <w:name w:val="WW8Num45z1"/>
    <w:rsid w:val="009B25A9"/>
  </w:style>
  <w:style w:type="character" w:customStyle="1" w:styleId="WW8Num45z2">
    <w:name w:val="WW8Num45z2"/>
    <w:rsid w:val="009B25A9"/>
  </w:style>
  <w:style w:type="character" w:customStyle="1" w:styleId="WW8Num45z3">
    <w:name w:val="WW8Num45z3"/>
    <w:rsid w:val="009B25A9"/>
  </w:style>
  <w:style w:type="character" w:customStyle="1" w:styleId="WW8Num45z4">
    <w:name w:val="WW8Num45z4"/>
    <w:rsid w:val="009B25A9"/>
  </w:style>
  <w:style w:type="character" w:customStyle="1" w:styleId="WW8Num45z5">
    <w:name w:val="WW8Num45z5"/>
    <w:rsid w:val="009B25A9"/>
  </w:style>
  <w:style w:type="character" w:customStyle="1" w:styleId="WW8Num45z6">
    <w:name w:val="WW8Num45z6"/>
    <w:rsid w:val="009B25A9"/>
  </w:style>
  <w:style w:type="character" w:customStyle="1" w:styleId="WW8Num45z7">
    <w:name w:val="WW8Num45z7"/>
    <w:rsid w:val="009B25A9"/>
  </w:style>
  <w:style w:type="character" w:customStyle="1" w:styleId="WW8Num45z8">
    <w:name w:val="WW8Num45z8"/>
    <w:rsid w:val="009B25A9"/>
  </w:style>
  <w:style w:type="character" w:customStyle="1" w:styleId="WW8Num46z0">
    <w:name w:val="WW8Num46z0"/>
    <w:rsid w:val="009B25A9"/>
    <w:rPr>
      <w:rFonts w:hint="default"/>
    </w:rPr>
  </w:style>
  <w:style w:type="character" w:customStyle="1" w:styleId="WW8Num47z0">
    <w:name w:val="WW8Num47z0"/>
    <w:rsid w:val="009B25A9"/>
    <w:rPr>
      <w:rFonts w:hint="default"/>
      <w:color w:val="auto"/>
    </w:rPr>
  </w:style>
  <w:style w:type="character" w:customStyle="1" w:styleId="WW8Num47z1">
    <w:name w:val="WW8Num47z1"/>
    <w:rsid w:val="009B25A9"/>
  </w:style>
  <w:style w:type="character" w:customStyle="1" w:styleId="WW8Num47z2">
    <w:name w:val="WW8Num47z2"/>
    <w:rsid w:val="009B25A9"/>
  </w:style>
  <w:style w:type="character" w:customStyle="1" w:styleId="WW8Num47z3">
    <w:name w:val="WW8Num47z3"/>
    <w:rsid w:val="009B25A9"/>
  </w:style>
  <w:style w:type="character" w:customStyle="1" w:styleId="WW8Num47z4">
    <w:name w:val="WW8Num47z4"/>
    <w:rsid w:val="009B25A9"/>
  </w:style>
  <w:style w:type="character" w:customStyle="1" w:styleId="WW8Num47z5">
    <w:name w:val="WW8Num47z5"/>
    <w:rsid w:val="009B25A9"/>
  </w:style>
  <w:style w:type="character" w:customStyle="1" w:styleId="WW8Num47z6">
    <w:name w:val="WW8Num47z6"/>
    <w:rsid w:val="009B25A9"/>
  </w:style>
  <w:style w:type="character" w:customStyle="1" w:styleId="WW8Num47z7">
    <w:name w:val="WW8Num47z7"/>
    <w:rsid w:val="009B25A9"/>
  </w:style>
  <w:style w:type="character" w:customStyle="1" w:styleId="WW8Num47z8">
    <w:name w:val="WW8Num47z8"/>
    <w:rsid w:val="009B25A9"/>
  </w:style>
  <w:style w:type="character" w:customStyle="1" w:styleId="Domylnaczcionkaakapitu1">
    <w:name w:val="Domyślna czcionka akapitu1"/>
    <w:rsid w:val="009B25A9"/>
  </w:style>
  <w:style w:type="character" w:customStyle="1" w:styleId="Znakiprzypiswdolnych">
    <w:name w:val="Znaki przypisów dolnych"/>
    <w:rsid w:val="009B25A9"/>
    <w:rPr>
      <w:vertAlign w:val="superscript"/>
    </w:rPr>
  </w:style>
  <w:style w:type="character" w:customStyle="1" w:styleId="Odwoaniedokomentarza1">
    <w:name w:val="Odwołanie do komentarza1"/>
    <w:rsid w:val="009B25A9"/>
    <w:rPr>
      <w:sz w:val="16"/>
      <w:szCs w:val="16"/>
    </w:rPr>
  </w:style>
  <w:style w:type="character" w:customStyle="1" w:styleId="ZwykytekstZnak1">
    <w:name w:val="Zwykły tekst Znak1"/>
    <w:rsid w:val="009B25A9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9B25A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9B25A9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9B25A9"/>
    <w:pPr>
      <w:suppressLineNumbers/>
      <w:suppressAutoHyphens/>
    </w:pPr>
    <w:rPr>
      <w:rFonts w:cs="Mangal"/>
      <w:lang w:eastAsia="ar-SA"/>
    </w:rPr>
  </w:style>
  <w:style w:type="paragraph" w:customStyle="1" w:styleId="Tekstpodstawowy210">
    <w:name w:val="Tekst podstawowy 21"/>
    <w:basedOn w:val="Normalny"/>
    <w:rsid w:val="009B25A9"/>
    <w:pPr>
      <w:suppressAutoHyphens/>
      <w:spacing w:before="120"/>
      <w:jc w:val="both"/>
    </w:pPr>
    <w:rPr>
      <w:b/>
      <w:bCs/>
      <w:sz w:val="25"/>
      <w:lang w:val="x-none" w:eastAsia="ar-SA"/>
    </w:rPr>
  </w:style>
  <w:style w:type="paragraph" w:customStyle="1" w:styleId="Tekstpodstawowy31">
    <w:name w:val="Tekst podstawowy 31"/>
    <w:basedOn w:val="Normalny"/>
    <w:rsid w:val="009B25A9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Tekstpodstawowywcity21">
    <w:name w:val="Tekst podstawowy wcięty 21"/>
    <w:basedOn w:val="Normalny"/>
    <w:rsid w:val="009B25A9"/>
    <w:pPr>
      <w:suppressAutoHyphens/>
      <w:ind w:firstLine="420"/>
    </w:pPr>
    <w:rPr>
      <w:b/>
      <w:bCs/>
      <w:i/>
      <w:iCs/>
      <w:lang w:eastAsia="ar-SA"/>
    </w:rPr>
  </w:style>
  <w:style w:type="paragraph" w:customStyle="1" w:styleId="Tekstpodstawowywcity310">
    <w:name w:val="Tekst podstawowy wcięty 31"/>
    <w:basedOn w:val="Normalny"/>
    <w:rsid w:val="009B25A9"/>
    <w:pPr>
      <w:suppressAutoHyphens/>
      <w:spacing w:before="240" w:after="120"/>
      <w:ind w:left="567" w:hanging="567"/>
      <w:jc w:val="both"/>
    </w:pPr>
    <w:rPr>
      <w:sz w:val="22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B25A9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9B25A9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Tekstkomentarza1">
    <w:name w:val="Tekst komentarza1"/>
    <w:basedOn w:val="Normalny"/>
    <w:rsid w:val="009B25A9"/>
    <w:pPr>
      <w:suppressAutoHyphens/>
      <w:spacing w:after="12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rzypisukocowego10">
    <w:name w:val="Tekst przypisu końcowego1"/>
    <w:basedOn w:val="Normalny"/>
    <w:rsid w:val="009B25A9"/>
    <w:pPr>
      <w:suppressAutoHyphens/>
      <w:spacing w:before="12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9B25A9"/>
    <w:pPr>
      <w:suppressAutoHyphens/>
      <w:overflowPunct w:val="0"/>
      <w:autoSpaceDE w:val="0"/>
      <w:ind w:firstLine="283"/>
      <w:jc w:val="both"/>
      <w:textAlignment w:val="baseline"/>
    </w:pPr>
    <w:rPr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9B25A9"/>
    <w:pPr>
      <w:tabs>
        <w:tab w:val="left" w:pos="964"/>
      </w:tabs>
      <w:suppressAutoHyphens/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  <w:lang w:eastAsia="ar-SA"/>
    </w:rPr>
  </w:style>
  <w:style w:type="paragraph" w:customStyle="1" w:styleId="Listapunktowana21">
    <w:name w:val="Lista punktowana 21"/>
    <w:basedOn w:val="Normalny"/>
    <w:rsid w:val="009B25A9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uppressAutoHyphens/>
      <w:ind w:left="643" w:hanging="360"/>
      <w:jc w:val="both"/>
    </w:pPr>
    <w:rPr>
      <w:szCs w:val="20"/>
      <w:lang w:eastAsia="ar-SA"/>
    </w:rPr>
  </w:style>
  <w:style w:type="paragraph" w:customStyle="1" w:styleId="Listapunktowana31">
    <w:name w:val="Lista punktowana 31"/>
    <w:basedOn w:val="Normalny"/>
    <w:rsid w:val="009B25A9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uppressAutoHyphens/>
      <w:ind w:left="926" w:hanging="360"/>
      <w:jc w:val="both"/>
    </w:pPr>
    <w:rPr>
      <w:szCs w:val="20"/>
      <w:lang w:eastAsia="ar-SA"/>
    </w:rPr>
  </w:style>
  <w:style w:type="paragraph" w:customStyle="1" w:styleId="Lista41">
    <w:name w:val="Lista 41"/>
    <w:basedOn w:val="Normalny"/>
    <w:rsid w:val="009B25A9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uppressAutoHyphens/>
      <w:ind w:left="1132" w:hanging="283"/>
      <w:jc w:val="both"/>
    </w:pPr>
    <w:rPr>
      <w:szCs w:val="20"/>
      <w:lang w:eastAsia="ar-SA"/>
    </w:rPr>
  </w:style>
  <w:style w:type="paragraph" w:customStyle="1" w:styleId="Lista-kontynuacja1">
    <w:name w:val="Lista - kontynuacja1"/>
    <w:basedOn w:val="Normalny"/>
    <w:rsid w:val="009B25A9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uppressAutoHyphens/>
      <w:spacing w:after="120"/>
      <w:ind w:left="283"/>
      <w:jc w:val="both"/>
    </w:pPr>
    <w:rPr>
      <w:szCs w:val="20"/>
      <w:lang w:eastAsia="ar-SA"/>
    </w:rPr>
  </w:style>
  <w:style w:type="paragraph" w:customStyle="1" w:styleId="Lista-kontynuacja31">
    <w:name w:val="Lista - kontynuacja 31"/>
    <w:basedOn w:val="Normalny"/>
    <w:rsid w:val="009B25A9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uppressAutoHyphens/>
      <w:spacing w:after="120"/>
      <w:ind w:left="849"/>
      <w:jc w:val="both"/>
    </w:pPr>
    <w:rPr>
      <w:szCs w:val="20"/>
      <w:lang w:eastAsia="ar-SA"/>
    </w:rPr>
  </w:style>
  <w:style w:type="paragraph" w:customStyle="1" w:styleId="Listapunktowana41">
    <w:name w:val="Lista punktowana 41"/>
    <w:basedOn w:val="Normalny"/>
    <w:rsid w:val="009B25A9"/>
    <w:pPr>
      <w:tabs>
        <w:tab w:val="num" w:pos="0"/>
      </w:tabs>
      <w:suppressAutoHyphens/>
      <w:ind w:left="283" w:hanging="283"/>
      <w:jc w:val="both"/>
    </w:pPr>
    <w:rPr>
      <w:sz w:val="20"/>
      <w:szCs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9B25A9"/>
    <w:pPr>
      <w:suppressAutoHyphens/>
      <w:spacing w:after="120"/>
      <w:ind w:left="283" w:firstLine="210"/>
      <w:jc w:val="both"/>
    </w:pPr>
    <w:rPr>
      <w:sz w:val="20"/>
      <w:lang w:eastAsia="ar-SA"/>
    </w:rPr>
  </w:style>
  <w:style w:type="paragraph" w:customStyle="1" w:styleId="Wcicienormalne1">
    <w:name w:val="Wcięcie normalne1"/>
    <w:basedOn w:val="Normalny"/>
    <w:rsid w:val="009B25A9"/>
    <w:pPr>
      <w:suppressAutoHyphens/>
      <w:ind w:left="708"/>
      <w:jc w:val="both"/>
    </w:pPr>
    <w:rPr>
      <w:sz w:val="20"/>
      <w:szCs w:val="20"/>
      <w:lang w:eastAsia="ar-SA"/>
    </w:rPr>
  </w:style>
  <w:style w:type="paragraph" w:customStyle="1" w:styleId="Tekstpodstawowyzwciciem1">
    <w:name w:val="Tekst podstawowy z wcięciem1"/>
    <w:basedOn w:val="Tekstpodstawowy"/>
    <w:rsid w:val="009B25A9"/>
    <w:pPr>
      <w:tabs>
        <w:tab w:val="num" w:pos="1209"/>
      </w:tabs>
      <w:suppressAutoHyphens/>
      <w:spacing w:after="120"/>
      <w:ind w:firstLine="210"/>
      <w:jc w:val="both"/>
    </w:pPr>
    <w:rPr>
      <w:rFonts w:ascii="Times New Roman" w:hAnsi="Times New Roman"/>
      <w:sz w:val="20"/>
      <w:lang w:eastAsia="ar-SA"/>
    </w:rPr>
  </w:style>
  <w:style w:type="paragraph" w:customStyle="1" w:styleId="Lista31">
    <w:name w:val="Lista 31"/>
    <w:basedOn w:val="Normalny"/>
    <w:rsid w:val="009B25A9"/>
    <w:pPr>
      <w:suppressAutoHyphens/>
      <w:ind w:left="849" w:hanging="283"/>
      <w:jc w:val="both"/>
    </w:pPr>
    <w:rPr>
      <w:sz w:val="20"/>
      <w:szCs w:val="20"/>
      <w:lang w:eastAsia="ar-SA"/>
    </w:rPr>
  </w:style>
  <w:style w:type="paragraph" w:customStyle="1" w:styleId="Mapadokumentu1">
    <w:name w:val="Mapa dokumentu1"/>
    <w:basedOn w:val="Normalny"/>
    <w:rsid w:val="009B25A9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9B25A9"/>
    <w:pPr>
      <w:suppressAutoHyphens/>
    </w:pPr>
    <w:rPr>
      <w:rFonts w:cs="Arial"/>
      <w:lang w:eastAsia="ar-SA"/>
    </w:rPr>
  </w:style>
  <w:style w:type="paragraph" w:customStyle="1" w:styleId="Zawartotabeli">
    <w:name w:val="Zawartość tabeli"/>
    <w:basedOn w:val="Normalny"/>
    <w:rsid w:val="009B25A9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9B25A9"/>
    <w:pPr>
      <w:jc w:val="center"/>
    </w:pPr>
    <w:rPr>
      <w:b/>
      <w:bCs/>
    </w:rPr>
  </w:style>
  <w:style w:type="character" w:customStyle="1" w:styleId="ZwykytekstZnak2">
    <w:name w:val="Zwykły tekst Znak2"/>
    <w:uiPriority w:val="99"/>
    <w:semiHidden/>
    <w:rsid w:val="009B25A9"/>
    <w:rPr>
      <w:rFonts w:ascii="Courier New" w:hAnsi="Courier New" w:cs="Courier New"/>
      <w:lang w:eastAsia="ar-SA"/>
    </w:rPr>
  </w:style>
  <w:style w:type="character" w:customStyle="1" w:styleId="Tekstpodstawowy2Znak1">
    <w:name w:val="Tekst podstawowy 2 Znak1"/>
    <w:uiPriority w:val="99"/>
    <w:rsid w:val="009B25A9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B2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25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blokowy">
    <w:name w:val="Block Text"/>
    <w:basedOn w:val="Normalny"/>
    <w:rsid w:val="00BB5007"/>
    <w:pPr>
      <w:ind w:left="567" w:right="2267"/>
      <w:jc w:val="both"/>
    </w:pPr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8B2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2B21D-B26A-4E5D-92D9-6976918F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889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HP</Company>
  <LinksUpToDate>false</LinksUpToDate>
  <CharactersWithSpaces>8556</CharactersWithSpaces>
  <SharedDoc>false</SharedDoc>
  <HLinks>
    <vt:vector size="6" baseType="variant">
      <vt:variant>
        <vt:i4>5832806</vt:i4>
      </vt:variant>
      <vt:variant>
        <vt:i4>0</vt:i4>
      </vt:variant>
      <vt:variant>
        <vt:i4>0</vt:i4>
      </vt:variant>
      <vt:variant>
        <vt:i4>5</vt:i4>
      </vt:variant>
      <vt:variant>
        <vt:lpwstr>mailto:sadowski@rodo.pl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Marta Kozłowska</dc:creator>
  <cp:keywords/>
  <cp:lastModifiedBy>Jerzy Misiołek</cp:lastModifiedBy>
  <cp:revision>3</cp:revision>
  <cp:lastPrinted>2018-08-27T11:35:00Z</cp:lastPrinted>
  <dcterms:created xsi:type="dcterms:W3CDTF">2018-08-27T12:53:00Z</dcterms:created>
  <dcterms:modified xsi:type="dcterms:W3CDTF">2018-08-27T13:01:00Z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889341650</vt:i4>
  </property>
  <property fmtid="{D5CDD505-2E9C-101B-9397-08002B2CF9AE}" pid="3" name="_EmailSubject">
    <vt:lpwstr>czp</vt:lpwstr>
  </property>
  <property fmtid="{D5CDD505-2E9C-101B-9397-08002B2CF9AE}" pid="4" name="_AuthorEmail">
    <vt:lpwstr>czp3@czp.com.pl</vt:lpwstr>
  </property>
  <property fmtid="{D5CDD505-2E9C-101B-9397-08002B2CF9AE}" pid="5" name="_AuthorEmailDisplayName">
    <vt:lpwstr>Centrum Zamówień Publicznych</vt:lpwstr>
  </property>
  <property fmtid="{D5CDD505-2E9C-101B-9397-08002B2CF9AE}" pid="6" name="_ReviewingToolsShownOnce">
    <vt:lpwstr/>
  </property>
</Properties>
</file>